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37890" w14:textId="2AE12116" w:rsidR="008E531F" w:rsidRDefault="008E531F" w:rsidP="00D41F0E">
      <w:pPr>
        <w:pStyle w:val="Corpotesto"/>
      </w:pPr>
      <w:r>
        <w:t xml:space="preserve"> </w:t>
      </w:r>
      <w:r w:rsidR="00D960CD">
        <w:rPr>
          <w:noProof/>
        </w:rPr>
        <w:drawing>
          <wp:inline distT="0" distB="0" distL="0" distR="0" wp14:anchorId="290A9B28" wp14:editId="4496B424">
            <wp:extent cx="819150" cy="5524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CENTRO SPORTIVO ITALIANO</w:t>
      </w:r>
    </w:p>
    <w:p w14:paraId="44451523" w14:textId="77777777" w:rsidR="008E531F" w:rsidRDefault="008E531F" w:rsidP="00D41F0E">
      <w:pPr>
        <w:jc w:val="both"/>
      </w:pPr>
    </w:p>
    <w:p w14:paraId="2948BDFA" w14:textId="77777777" w:rsidR="008E531F" w:rsidRDefault="008E531F" w:rsidP="00D41F0E">
      <w:pPr>
        <w:jc w:val="both"/>
      </w:pPr>
      <w:r>
        <w:t xml:space="preserve">COMITATO </w:t>
      </w:r>
      <w:r w:rsidR="004A051D">
        <w:t>TERRITORIALE</w:t>
      </w:r>
      <w:r>
        <w:t xml:space="preserve"> DI ____________________________________________</w:t>
      </w:r>
    </w:p>
    <w:p w14:paraId="66ACE6A0" w14:textId="77777777" w:rsidR="008E531F" w:rsidRDefault="008E531F" w:rsidP="008E531F">
      <w:pPr>
        <w:jc w:val="both"/>
      </w:pPr>
    </w:p>
    <w:p w14:paraId="12187AEB" w14:textId="77777777" w:rsidR="008E531F" w:rsidRDefault="008E531F" w:rsidP="008E531F">
      <w:pPr>
        <w:jc w:val="both"/>
      </w:pPr>
    </w:p>
    <w:p w14:paraId="50304756" w14:textId="77777777" w:rsidR="008C7F30" w:rsidRDefault="008C7F30" w:rsidP="008C7F3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ASSEMBLEA TERRITORIALE </w:t>
      </w:r>
    </w:p>
    <w:p w14:paraId="672D9065" w14:textId="77777777" w:rsidR="008C7F30" w:rsidRDefault="008C7F30" w:rsidP="008C7F3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quadriennio </w:t>
      </w:r>
      <w:r w:rsidRPr="00352F02">
        <w:rPr>
          <w:b/>
          <w:bCs/>
          <w:color w:val="FF0000"/>
          <w:sz w:val="28"/>
          <w:szCs w:val="28"/>
          <w:u w:val="single"/>
        </w:rPr>
        <w:t>2020/2024</w:t>
      </w:r>
    </w:p>
    <w:p w14:paraId="5A0970F2" w14:textId="77777777" w:rsidR="008C7F30" w:rsidRDefault="008C7F30" w:rsidP="008C7F30">
      <w:pPr>
        <w:jc w:val="both"/>
        <w:rPr>
          <w:b/>
          <w:bCs/>
          <w:sz w:val="32"/>
        </w:rPr>
      </w:pPr>
    </w:p>
    <w:p w14:paraId="373ED03A" w14:textId="77777777" w:rsidR="008C7F30" w:rsidRDefault="008C7F30" w:rsidP="008C7F30">
      <w:pPr>
        <w:pStyle w:val="Titolo1"/>
        <w:jc w:val="center"/>
      </w:pPr>
      <w:r>
        <w:t>CANDIDATURA A PRESIDENTE TERRITORIALE</w:t>
      </w:r>
    </w:p>
    <w:p w14:paraId="7FC71284" w14:textId="77777777" w:rsidR="008C7F30" w:rsidRDefault="008C7F30" w:rsidP="008C7F30">
      <w:pPr>
        <w:jc w:val="both"/>
      </w:pPr>
    </w:p>
    <w:p w14:paraId="131E3CCE" w14:textId="77777777" w:rsidR="008C7F30" w:rsidRDefault="008C7F30" w:rsidP="008C7F30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__ ___________________________     __________________________________</w:t>
      </w:r>
    </w:p>
    <w:p w14:paraId="0A0F5F37" w14:textId="77777777" w:rsidR="008C7F30" w:rsidRDefault="008C7F30" w:rsidP="008C7F30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nome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cognome</w:t>
      </w:r>
    </w:p>
    <w:p w14:paraId="0AC47330" w14:textId="77777777" w:rsidR="008C7F30" w:rsidRDefault="008C7F30" w:rsidP="008C7F30">
      <w:pPr>
        <w:jc w:val="both"/>
      </w:pPr>
    </w:p>
    <w:p w14:paraId="2D83A060" w14:textId="77777777" w:rsidR="008C7F30" w:rsidRDefault="008C7F30" w:rsidP="008C7F30">
      <w:pPr>
        <w:jc w:val="both"/>
      </w:pPr>
      <w:proofErr w:type="spellStart"/>
      <w:r>
        <w:t>nat</w:t>
      </w:r>
      <w:proofErr w:type="spellEnd"/>
      <w:r>
        <w:t>__ a __________________________________________________ il _____________________</w:t>
      </w:r>
    </w:p>
    <w:p w14:paraId="2DAC5599" w14:textId="77777777" w:rsidR="008C7F30" w:rsidRDefault="008C7F30" w:rsidP="008C7F30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comune di nascita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data di nascita</w:t>
      </w:r>
    </w:p>
    <w:p w14:paraId="475C9670" w14:textId="77777777" w:rsidR="008C7F30" w:rsidRDefault="008C7F30" w:rsidP="008C7F30">
      <w:pPr>
        <w:jc w:val="both"/>
      </w:pPr>
    </w:p>
    <w:p w14:paraId="460427F2" w14:textId="77777777" w:rsidR="008C7F30" w:rsidRDefault="008C7F30" w:rsidP="008C7F30">
      <w:pPr>
        <w:jc w:val="both"/>
      </w:pPr>
      <w:r>
        <w:t xml:space="preserve">residente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n° ______</w:t>
      </w:r>
    </w:p>
    <w:p w14:paraId="287D3FEA" w14:textId="77777777" w:rsidR="008C7F30" w:rsidRDefault="008C7F30" w:rsidP="008C7F30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comune di residenza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Via</w:t>
      </w:r>
    </w:p>
    <w:p w14:paraId="6809B50B" w14:textId="77777777" w:rsidR="008C7F30" w:rsidRDefault="008C7F30" w:rsidP="008C7F30">
      <w:pPr>
        <w:jc w:val="both"/>
      </w:pPr>
    </w:p>
    <w:p w14:paraId="57735A4F" w14:textId="77777777" w:rsidR="008C7F30" w:rsidRDefault="008C7F30" w:rsidP="008C7F30">
      <w:pPr>
        <w:jc w:val="both"/>
        <w:rPr>
          <w:i/>
          <w:iCs/>
          <w:sz w:val="16"/>
        </w:rPr>
      </w:pPr>
      <w:r>
        <w:t>tesserato per l’A.S. 2020/21 presso il Comitato Territoriale di 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denominazione del comitato</w:t>
      </w:r>
    </w:p>
    <w:p w14:paraId="7F5C7771" w14:textId="77777777" w:rsidR="008C7F30" w:rsidRDefault="008C7F30" w:rsidP="008C7F30">
      <w:pPr>
        <w:jc w:val="both"/>
      </w:pPr>
    </w:p>
    <w:p w14:paraId="195F15BA" w14:textId="77777777" w:rsidR="008C7F30" w:rsidRDefault="008C7F30" w:rsidP="008C7F30">
      <w:pPr>
        <w:jc w:val="both"/>
      </w:pPr>
      <w:r>
        <w:t>alla ___________________________________ con tessera n° ___________</w:t>
      </w:r>
    </w:p>
    <w:p w14:paraId="6FD134CB" w14:textId="77777777" w:rsidR="008C7F30" w:rsidRDefault="008C7F30" w:rsidP="008C7F30">
      <w:pPr>
        <w:jc w:val="both"/>
      </w:pPr>
      <w:r>
        <w:tab/>
      </w:r>
      <w:r>
        <w:tab/>
      </w:r>
      <w:r>
        <w:rPr>
          <w:i/>
          <w:iCs/>
          <w:sz w:val="16"/>
        </w:rPr>
        <w:t>denominazione della società</w:t>
      </w:r>
    </w:p>
    <w:p w14:paraId="47E340BD" w14:textId="77777777" w:rsidR="008C7F30" w:rsidRDefault="008C7F30" w:rsidP="008C7F30">
      <w:pPr>
        <w:jc w:val="center"/>
        <w:rPr>
          <w:i/>
          <w:iCs/>
        </w:rPr>
      </w:pPr>
    </w:p>
    <w:p w14:paraId="74376933" w14:textId="77777777" w:rsidR="008C7F30" w:rsidRDefault="008C7F30" w:rsidP="008C7F30">
      <w:pPr>
        <w:jc w:val="center"/>
        <w:rPr>
          <w:i/>
          <w:iCs/>
        </w:rPr>
      </w:pPr>
      <w:r>
        <w:rPr>
          <w:i/>
          <w:iCs/>
        </w:rPr>
        <w:t xml:space="preserve">presenta la propria candidatura a Presidente Territoriale del Centro Sportivo Italiano di </w:t>
      </w:r>
      <w:r>
        <w:rPr>
          <w:i/>
          <w:iCs/>
        </w:rPr>
        <w:br/>
      </w:r>
      <w:r>
        <w:rPr>
          <w:i/>
          <w:iCs/>
        </w:rPr>
        <w:br/>
        <w:t>______________________________________________________</w:t>
      </w:r>
    </w:p>
    <w:p w14:paraId="0CCBC1DE" w14:textId="77777777" w:rsidR="008C7F30" w:rsidRDefault="008C7F30" w:rsidP="008C7F30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nome del</w:t>
      </w:r>
      <w:r w:rsidR="00D41F0E">
        <w:rPr>
          <w:i/>
          <w:iCs/>
          <w:sz w:val="16"/>
        </w:rPr>
        <w:t xml:space="preserve"> comitato territoriale </w:t>
      </w:r>
    </w:p>
    <w:p w14:paraId="7FD90A55" w14:textId="77777777" w:rsidR="008C7F30" w:rsidRDefault="008C7F30" w:rsidP="008C7F30">
      <w:pPr>
        <w:jc w:val="both"/>
      </w:pPr>
      <w:r>
        <w:t>Dichiara a tal fine:</w:t>
      </w:r>
    </w:p>
    <w:p w14:paraId="446E50EB" w14:textId="77777777" w:rsidR="008C7F30" w:rsidRDefault="008C7F30" w:rsidP="008C7F30">
      <w:pPr>
        <w:jc w:val="both"/>
      </w:pPr>
    </w:p>
    <w:p w14:paraId="572332E4" w14:textId="77777777" w:rsidR="008C7F30" w:rsidRPr="008B7682" w:rsidRDefault="008C7F30" w:rsidP="008C7F30">
      <w:pPr>
        <w:pStyle w:val="Paragrafoelenco"/>
        <w:numPr>
          <w:ilvl w:val="0"/>
          <w:numId w:val="30"/>
        </w:numPr>
        <w:spacing w:before="1"/>
        <w:rPr>
          <w:sz w:val="24"/>
          <w:szCs w:val="24"/>
        </w:rPr>
      </w:pPr>
      <w:r w:rsidRPr="008B7682">
        <w:rPr>
          <w:sz w:val="24"/>
          <w:szCs w:val="24"/>
        </w:rPr>
        <w:t>di essere in possesso dei requisiti generali di eleggibilità alle cariche sociali del CSI previsti dall’art. 56 dello Statuto;</w:t>
      </w:r>
    </w:p>
    <w:p w14:paraId="7C6447C4" w14:textId="77777777" w:rsidR="008C7F30" w:rsidRPr="008B7682" w:rsidRDefault="008C7F30" w:rsidP="008C7F30">
      <w:pPr>
        <w:spacing w:before="1"/>
      </w:pPr>
    </w:p>
    <w:p w14:paraId="2E221C78" w14:textId="77777777" w:rsidR="008C7F30" w:rsidRPr="008B7682" w:rsidRDefault="008C7F30" w:rsidP="008C7F30">
      <w:pPr>
        <w:pStyle w:val="Paragrafoelenco"/>
        <w:numPr>
          <w:ilvl w:val="0"/>
          <w:numId w:val="30"/>
        </w:numPr>
        <w:jc w:val="both"/>
        <w:rPr>
          <w:sz w:val="24"/>
          <w:szCs w:val="24"/>
        </w:rPr>
      </w:pPr>
      <w:r w:rsidRPr="008B7682">
        <w:rPr>
          <w:sz w:val="24"/>
          <w:szCs w:val="24"/>
        </w:rPr>
        <w:t>di non incorrere in alcuna delle cause di incompatibilità indicate dall’art. 58 dello Statuto;</w:t>
      </w:r>
    </w:p>
    <w:p w14:paraId="6DAB0195" w14:textId="77777777" w:rsidR="008C7F30" w:rsidRPr="008B7682" w:rsidRDefault="008C7F30" w:rsidP="008C7F30">
      <w:pPr>
        <w:pStyle w:val="Paragrafoelenco"/>
        <w:rPr>
          <w:sz w:val="24"/>
          <w:szCs w:val="24"/>
        </w:rPr>
      </w:pPr>
    </w:p>
    <w:p w14:paraId="546890BD" w14:textId="77777777" w:rsidR="008C7F30" w:rsidRPr="008B7682" w:rsidRDefault="008C7F30" w:rsidP="008C7F30">
      <w:pPr>
        <w:pStyle w:val="Paragrafoelenco"/>
        <w:numPr>
          <w:ilvl w:val="0"/>
          <w:numId w:val="30"/>
        </w:numPr>
        <w:jc w:val="both"/>
        <w:rPr>
          <w:sz w:val="24"/>
          <w:szCs w:val="24"/>
        </w:rPr>
      </w:pPr>
      <w:r w:rsidRPr="008B7682">
        <w:rPr>
          <w:sz w:val="24"/>
          <w:szCs w:val="24"/>
        </w:rPr>
        <w:t xml:space="preserve">di non incorrere nella causa ostativa di cui all’art. 21 dello Statuto;  </w:t>
      </w:r>
    </w:p>
    <w:p w14:paraId="4A8573CF" w14:textId="77777777" w:rsidR="008C7F30" w:rsidRPr="008B7682" w:rsidRDefault="008C7F30" w:rsidP="008C7F30">
      <w:pPr>
        <w:pStyle w:val="Paragrafoelenco"/>
        <w:rPr>
          <w:sz w:val="24"/>
          <w:szCs w:val="24"/>
        </w:rPr>
      </w:pPr>
    </w:p>
    <w:p w14:paraId="7CB89B2C" w14:textId="77777777" w:rsidR="008C7F30" w:rsidRPr="008B7682" w:rsidRDefault="008C7F30" w:rsidP="008C7F30">
      <w:pPr>
        <w:pStyle w:val="Paragrafoelenco"/>
        <w:numPr>
          <w:ilvl w:val="0"/>
          <w:numId w:val="30"/>
        </w:numPr>
        <w:jc w:val="both"/>
        <w:rPr>
          <w:sz w:val="24"/>
          <w:szCs w:val="24"/>
        </w:rPr>
      </w:pPr>
      <w:r w:rsidRPr="008B7682">
        <w:rPr>
          <w:sz w:val="24"/>
          <w:szCs w:val="24"/>
        </w:rPr>
        <w:t>di trovarsi nelle condizioni di cui all’art. 6 comma 4, Legge n. 8/2018;</w:t>
      </w:r>
    </w:p>
    <w:p w14:paraId="5125D20E" w14:textId="77777777" w:rsidR="008C7F30" w:rsidRPr="008B7682" w:rsidRDefault="008C7F30" w:rsidP="008C7F30">
      <w:pPr>
        <w:pStyle w:val="Paragrafoelenco"/>
        <w:ind w:firstLine="0"/>
        <w:jc w:val="both"/>
        <w:rPr>
          <w:sz w:val="24"/>
          <w:szCs w:val="24"/>
        </w:rPr>
      </w:pPr>
    </w:p>
    <w:p w14:paraId="32F852A8" w14:textId="77777777" w:rsidR="008C7F30" w:rsidRPr="008B7682" w:rsidRDefault="008C7F30" w:rsidP="008C7F30">
      <w:pPr>
        <w:pStyle w:val="Paragrafoelenco"/>
        <w:numPr>
          <w:ilvl w:val="0"/>
          <w:numId w:val="30"/>
        </w:numPr>
        <w:spacing w:before="1"/>
        <w:rPr>
          <w:sz w:val="24"/>
          <w:szCs w:val="24"/>
        </w:rPr>
      </w:pPr>
      <w:r w:rsidRPr="008B7682">
        <w:rPr>
          <w:sz w:val="24"/>
          <w:szCs w:val="24"/>
        </w:rPr>
        <w:t>di aderire ai principi ispiratori del CSI, indicati dal Patto Associativo</w:t>
      </w:r>
      <w:r w:rsidRPr="008B7682">
        <w:rPr>
          <w:spacing w:val="-3"/>
          <w:sz w:val="24"/>
          <w:szCs w:val="24"/>
        </w:rPr>
        <w:t xml:space="preserve"> </w:t>
      </w:r>
      <w:r w:rsidRPr="008B7682">
        <w:rPr>
          <w:sz w:val="24"/>
          <w:szCs w:val="24"/>
        </w:rPr>
        <w:t>allegato.</w:t>
      </w:r>
    </w:p>
    <w:p w14:paraId="7B87BC43" w14:textId="77777777" w:rsidR="008C7F30" w:rsidRDefault="008C7F30" w:rsidP="008C7F30">
      <w:pPr>
        <w:pStyle w:val="Corpotesto"/>
      </w:pPr>
    </w:p>
    <w:p w14:paraId="214E5040" w14:textId="77777777" w:rsidR="008C7F30" w:rsidRDefault="008C7F30" w:rsidP="008C7F30">
      <w:pPr>
        <w:jc w:val="both"/>
      </w:pPr>
      <w:r>
        <w:t>___________________ , ______________________</w:t>
      </w:r>
    </w:p>
    <w:p w14:paraId="54696F1B" w14:textId="77777777" w:rsidR="008C7F30" w:rsidRDefault="008C7F30" w:rsidP="008C7F30">
      <w:pPr>
        <w:ind w:firstLine="708"/>
        <w:jc w:val="both"/>
        <w:rPr>
          <w:i/>
          <w:iCs/>
          <w:sz w:val="16"/>
        </w:rPr>
      </w:pPr>
      <w:r>
        <w:rPr>
          <w:i/>
          <w:iCs/>
          <w:sz w:val="16"/>
        </w:rPr>
        <w:t>località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data</w:t>
      </w:r>
    </w:p>
    <w:p w14:paraId="621E9D2C" w14:textId="796BC97A" w:rsidR="008C7F30" w:rsidRDefault="008C7F30" w:rsidP="008C7F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3D7A">
        <w:t xml:space="preserve">         </w:t>
      </w:r>
      <w:r>
        <w:t>_______________________________</w:t>
      </w:r>
    </w:p>
    <w:p w14:paraId="4B808876" w14:textId="77777777" w:rsidR="008C7F30" w:rsidRDefault="008C7F30" w:rsidP="008C7F30">
      <w:pPr>
        <w:rPr>
          <w:i/>
          <w:iCs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Firma</w:t>
      </w:r>
    </w:p>
    <w:p w14:paraId="1CFFEACA" w14:textId="0ABC0389" w:rsidR="00C33400" w:rsidRDefault="00D960CD" w:rsidP="00C33400">
      <w:pPr>
        <w:pStyle w:val="Corpotesto"/>
      </w:pPr>
      <w:r>
        <w:rPr>
          <w:noProof/>
        </w:rPr>
        <w:lastRenderedPageBreak/>
        <w:drawing>
          <wp:inline distT="0" distB="0" distL="0" distR="0" wp14:anchorId="16EF0F3F" wp14:editId="603274E9">
            <wp:extent cx="819150" cy="5524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400">
        <w:t xml:space="preserve"> </w:t>
      </w:r>
      <w:r w:rsidR="00C33400">
        <w:rPr>
          <w:b/>
          <w:bCs/>
        </w:rPr>
        <w:t>CENTRO SPORTIVO ITALIANO</w:t>
      </w:r>
    </w:p>
    <w:p w14:paraId="20DF0BA5" w14:textId="77777777" w:rsidR="00C33400" w:rsidRDefault="00C33400" w:rsidP="00C33400">
      <w:pPr>
        <w:jc w:val="both"/>
      </w:pPr>
    </w:p>
    <w:p w14:paraId="27CE7EA0" w14:textId="77777777" w:rsidR="00C33400" w:rsidRDefault="00C33400" w:rsidP="00C33400">
      <w:pPr>
        <w:jc w:val="both"/>
      </w:pPr>
      <w:r>
        <w:t>COMITATO TERRITORIALE DI ____________________________________________</w:t>
      </w:r>
    </w:p>
    <w:p w14:paraId="37DC971E" w14:textId="77777777" w:rsidR="00C33400" w:rsidRDefault="00C33400" w:rsidP="00C33400">
      <w:pPr>
        <w:jc w:val="both"/>
      </w:pPr>
    </w:p>
    <w:p w14:paraId="249E2F52" w14:textId="77777777" w:rsidR="00C33400" w:rsidRDefault="00C33400" w:rsidP="00C33400">
      <w:pPr>
        <w:jc w:val="both"/>
      </w:pPr>
    </w:p>
    <w:p w14:paraId="638A12F6" w14:textId="77777777" w:rsidR="00C33400" w:rsidRDefault="00C33400" w:rsidP="00C3340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ASSEMBLEA TERRITORIALE </w:t>
      </w:r>
    </w:p>
    <w:p w14:paraId="43064DB8" w14:textId="77777777" w:rsidR="00C33400" w:rsidRDefault="00C33400" w:rsidP="00C3340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quadriennio </w:t>
      </w:r>
      <w:bookmarkStart w:id="0" w:name="_Hlk50541260"/>
      <w:r w:rsidRPr="00352F02">
        <w:rPr>
          <w:b/>
          <w:bCs/>
          <w:color w:val="FF0000"/>
          <w:sz w:val="28"/>
          <w:szCs w:val="28"/>
          <w:u w:val="single"/>
        </w:rPr>
        <w:t>2020/2024</w:t>
      </w:r>
      <w:bookmarkEnd w:id="0"/>
    </w:p>
    <w:p w14:paraId="63E06A54" w14:textId="77777777" w:rsidR="008C7F30" w:rsidRDefault="008C7F30" w:rsidP="008C7F30">
      <w:pPr>
        <w:rPr>
          <w:i/>
          <w:iCs/>
          <w:sz w:val="16"/>
        </w:rPr>
      </w:pPr>
    </w:p>
    <w:p w14:paraId="335BF43B" w14:textId="77777777" w:rsidR="008C7F30" w:rsidRDefault="008C7F30" w:rsidP="008C7F30"/>
    <w:p w14:paraId="69B53B7F" w14:textId="77777777" w:rsidR="00500189" w:rsidRDefault="00500189" w:rsidP="008C7F30"/>
    <w:p w14:paraId="68B85C96" w14:textId="77777777" w:rsidR="008C7F30" w:rsidRDefault="008C7F30" w:rsidP="00C33400">
      <w:pPr>
        <w:pStyle w:val="Titolo1"/>
        <w:jc w:val="center"/>
      </w:pPr>
      <w:r>
        <w:t>CANDIDATURA A CONSIGLIERE TERRITORIALE</w:t>
      </w:r>
    </w:p>
    <w:p w14:paraId="03C4E473" w14:textId="77777777" w:rsidR="008C7F30" w:rsidRDefault="008C7F30" w:rsidP="008C7F30">
      <w:pPr>
        <w:jc w:val="both"/>
      </w:pPr>
    </w:p>
    <w:p w14:paraId="337CD037" w14:textId="77777777" w:rsidR="008C7F30" w:rsidRDefault="008C7F30" w:rsidP="008C7F30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__ ___________________________     __________________________________</w:t>
      </w:r>
    </w:p>
    <w:p w14:paraId="564CAFE9" w14:textId="77777777" w:rsidR="008C7F30" w:rsidRDefault="008C7F30" w:rsidP="008C7F30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nome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cognome</w:t>
      </w:r>
    </w:p>
    <w:p w14:paraId="570566FE" w14:textId="77777777" w:rsidR="008C7F30" w:rsidRDefault="008C7F30" w:rsidP="008C7F30">
      <w:pPr>
        <w:jc w:val="both"/>
      </w:pPr>
    </w:p>
    <w:p w14:paraId="054D06F4" w14:textId="77777777" w:rsidR="008C7F30" w:rsidRDefault="008C7F30" w:rsidP="008C7F30">
      <w:pPr>
        <w:jc w:val="both"/>
      </w:pPr>
      <w:proofErr w:type="spellStart"/>
      <w:r>
        <w:t>nat</w:t>
      </w:r>
      <w:proofErr w:type="spellEnd"/>
      <w:r>
        <w:t>__ a __________________________________________________ il _____________________</w:t>
      </w:r>
    </w:p>
    <w:p w14:paraId="77106899" w14:textId="77777777" w:rsidR="008C7F30" w:rsidRDefault="008C7F30" w:rsidP="008C7F30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comune di nascita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data di nascita</w:t>
      </w:r>
    </w:p>
    <w:p w14:paraId="4B89AAFF" w14:textId="77777777" w:rsidR="008C7F30" w:rsidRDefault="008C7F30" w:rsidP="008C7F30">
      <w:pPr>
        <w:jc w:val="both"/>
      </w:pPr>
    </w:p>
    <w:p w14:paraId="7B71C463" w14:textId="77777777" w:rsidR="008C7F30" w:rsidRDefault="008C7F30" w:rsidP="008C7F30">
      <w:pPr>
        <w:jc w:val="both"/>
      </w:pPr>
      <w:r>
        <w:t xml:space="preserve">residente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n° ______</w:t>
      </w:r>
    </w:p>
    <w:p w14:paraId="5687FC4E" w14:textId="77777777" w:rsidR="008C7F30" w:rsidRDefault="008C7F30" w:rsidP="008C7F30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comune di residenza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Via</w:t>
      </w:r>
    </w:p>
    <w:p w14:paraId="39E71D5E" w14:textId="77777777" w:rsidR="008C7F30" w:rsidRDefault="008C7F30" w:rsidP="008C7F30">
      <w:pPr>
        <w:jc w:val="both"/>
      </w:pPr>
    </w:p>
    <w:p w14:paraId="725E819A" w14:textId="77777777" w:rsidR="008C7F30" w:rsidRDefault="008C7F30" w:rsidP="008C7F30">
      <w:pPr>
        <w:jc w:val="both"/>
        <w:rPr>
          <w:i/>
          <w:iCs/>
          <w:sz w:val="16"/>
        </w:rPr>
      </w:pPr>
      <w:r>
        <w:t>tesserato per l’A.S. 2020/2021 presso il Comitato Territoriale di 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denominazione del comitato</w:t>
      </w:r>
    </w:p>
    <w:p w14:paraId="2E9EE4B6" w14:textId="77777777" w:rsidR="008C7F30" w:rsidRDefault="008C7F30" w:rsidP="008C7F30">
      <w:pPr>
        <w:jc w:val="both"/>
      </w:pPr>
    </w:p>
    <w:p w14:paraId="20B8E606" w14:textId="77777777" w:rsidR="008C7F30" w:rsidRDefault="008C7F30" w:rsidP="008C7F30">
      <w:pPr>
        <w:jc w:val="both"/>
      </w:pPr>
      <w:r>
        <w:t>alla ___________________________________ con tessera n° ___________</w:t>
      </w:r>
    </w:p>
    <w:p w14:paraId="705D27BA" w14:textId="77777777" w:rsidR="008C7F30" w:rsidRDefault="008C7F30" w:rsidP="008C7F30">
      <w:pPr>
        <w:jc w:val="both"/>
      </w:pPr>
      <w:r>
        <w:tab/>
      </w:r>
      <w:r>
        <w:tab/>
      </w:r>
      <w:r>
        <w:rPr>
          <w:i/>
          <w:iCs/>
          <w:sz w:val="16"/>
        </w:rPr>
        <w:t>denominazione della società</w:t>
      </w:r>
    </w:p>
    <w:p w14:paraId="40CA0993" w14:textId="77777777" w:rsidR="008C7F30" w:rsidRDefault="008C7F30" w:rsidP="008C7F30">
      <w:pPr>
        <w:jc w:val="center"/>
        <w:rPr>
          <w:i/>
          <w:iCs/>
        </w:rPr>
      </w:pPr>
    </w:p>
    <w:p w14:paraId="21DE21BF" w14:textId="77777777" w:rsidR="008C7F30" w:rsidRDefault="008C7F30" w:rsidP="008C7F30">
      <w:pPr>
        <w:jc w:val="center"/>
        <w:rPr>
          <w:i/>
          <w:iCs/>
        </w:rPr>
      </w:pPr>
      <w:r>
        <w:rPr>
          <w:i/>
          <w:iCs/>
        </w:rPr>
        <w:t xml:space="preserve">presenta la propria candidatura a Consigliere Territoriale del Centro Sportivo Italiano di </w:t>
      </w:r>
      <w:r>
        <w:rPr>
          <w:i/>
          <w:iCs/>
        </w:rPr>
        <w:br/>
      </w:r>
      <w:r>
        <w:rPr>
          <w:i/>
          <w:iCs/>
        </w:rPr>
        <w:br/>
        <w:t>______________________________________________________</w:t>
      </w:r>
    </w:p>
    <w:p w14:paraId="61C171F4" w14:textId="77777777" w:rsidR="008C7F30" w:rsidRDefault="008C7F30" w:rsidP="008C7F30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nome del</w:t>
      </w:r>
      <w:r w:rsidR="00500189">
        <w:rPr>
          <w:i/>
          <w:iCs/>
          <w:sz w:val="16"/>
        </w:rPr>
        <w:t xml:space="preserve"> comitato territoriale </w:t>
      </w:r>
    </w:p>
    <w:p w14:paraId="553D881D" w14:textId="77777777" w:rsidR="008C7F30" w:rsidRDefault="008C7F30" w:rsidP="008C7F30">
      <w:pPr>
        <w:jc w:val="both"/>
      </w:pPr>
    </w:p>
    <w:p w14:paraId="349B9EA5" w14:textId="77777777" w:rsidR="008C7F30" w:rsidRDefault="008C7F30" w:rsidP="008C7F30">
      <w:pPr>
        <w:jc w:val="both"/>
      </w:pPr>
      <w:r>
        <w:t>Dichiara a tal fine:</w:t>
      </w:r>
    </w:p>
    <w:p w14:paraId="5121FF2D" w14:textId="77777777" w:rsidR="008C7F30" w:rsidRDefault="008C7F30" w:rsidP="008C7F30">
      <w:pPr>
        <w:jc w:val="both"/>
      </w:pPr>
    </w:p>
    <w:p w14:paraId="20473605" w14:textId="77777777" w:rsidR="008C7F30" w:rsidRDefault="008C7F30" w:rsidP="008C7F30">
      <w:pPr>
        <w:pStyle w:val="Paragrafoelenco"/>
        <w:numPr>
          <w:ilvl w:val="0"/>
          <w:numId w:val="31"/>
        </w:numPr>
        <w:tabs>
          <w:tab w:val="left" w:pos="954"/>
        </w:tabs>
        <w:ind w:right="237"/>
        <w:rPr>
          <w:sz w:val="24"/>
        </w:rPr>
      </w:pPr>
      <w:r>
        <w:rPr>
          <w:sz w:val="24"/>
        </w:rPr>
        <w:t>di essere in possesso dei requisiti generali di eleggibilità previsti dall’art. 56 dello Statuto; CSI;</w:t>
      </w:r>
    </w:p>
    <w:p w14:paraId="66F01B08" w14:textId="77777777" w:rsidR="008C7F30" w:rsidRDefault="008C7F30" w:rsidP="008C7F30">
      <w:pPr>
        <w:pStyle w:val="Paragrafoelenco"/>
        <w:tabs>
          <w:tab w:val="left" w:pos="954"/>
        </w:tabs>
        <w:ind w:right="237" w:firstLine="0"/>
        <w:rPr>
          <w:sz w:val="24"/>
        </w:rPr>
      </w:pPr>
    </w:p>
    <w:p w14:paraId="2449EB1C" w14:textId="77777777" w:rsidR="008C7F30" w:rsidRDefault="008C7F30" w:rsidP="008C7F30">
      <w:pPr>
        <w:pStyle w:val="Paragrafoelenco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82CF2">
        <w:rPr>
          <w:sz w:val="24"/>
          <w:szCs w:val="24"/>
        </w:rPr>
        <w:t>i non incorrere in alcun</w:t>
      </w:r>
      <w:r>
        <w:rPr>
          <w:sz w:val="24"/>
          <w:szCs w:val="24"/>
        </w:rPr>
        <w:t xml:space="preserve">a delle cause di </w:t>
      </w:r>
      <w:r w:rsidRPr="00A82CF2">
        <w:rPr>
          <w:sz w:val="24"/>
          <w:szCs w:val="24"/>
        </w:rPr>
        <w:t>incomp</w:t>
      </w:r>
      <w:r>
        <w:rPr>
          <w:sz w:val="24"/>
          <w:szCs w:val="24"/>
        </w:rPr>
        <w:t>atibilità indicate dall’art. 58 dello Statuto;</w:t>
      </w:r>
    </w:p>
    <w:p w14:paraId="42CD458C" w14:textId="77777777" w:rsidR="008C7F30" w:rsidRDefault="008C7F30" w:rsidP="008C7F30">
      <w:pPr>
        <w:pStyle w:val="Corpotesto"/>
      </w:pPr>
    </w:p>
    <w:p w14:paraId="57F1E46C" w14:textId="77777777" w:rsidR="008C7F30" w:rsidRPr="008B7682" w:rsidRDefault="008C7F30" w:rsidP="008C7F30">
      <w:pPr>
        <w:pStyle w:val="Paragrafoelenco"/>
        <w:numPr>
          <w:ilvl w:val="0"/>
          <w:numId w:val="31"/>
        </w:numPr>
        <w:jc w:val="both"/>
        <w:rPr>
          <w:sz w:val="24"/>
          <w:szCs w:val="24"/>
        </w:rPr>
      </w:pPr>
      <w:r w:rsidRPr="008B7682">
        <w:rPr>
          <w:sz w:val="24"/>
          <w:szCs w:val="24"/>
        </w:rPr>
        <w:t>di trovarsi nelle condizioni di cui all’art. 6 comma 4, Legge n. 8/2018;</w:t>
      </w:r>
    </w:p>
    <w:p w14:paraId="75D4F7E5" w14:textId="77777777" w:rsidR="008C7F30" w:rsidRDefault="008C7F30" w:rsidP="008C7F30">
      <w:pPr>
        <w:pStyle w:val="Paragrafoelenco"/>
      </w:pPr>
    </w:p>
    <w:p w14:paraId="06370548" w14:textId="77777777" w:rsidR="008C7F30" w:rsidRDefault="008C7F30" w:rsidP="008C7F30">
      <w:pPr>
        <w:numPr>
          <w:ilvl w:val="0"/>
          <w:numId w:val="31"/>
        </w:numPr>
        <w:jc w:val="both"/>
      </w:pPr>
      <w:r>
        <w:t>di aderire ai principi ispiratori del CSI, indicati dal Patto Associativo</w:t>
      </w:r>
      <w:r>
        <w:rPr>
          <w:spacing w:val="-3"/>
        </w:rPr>
        <w:t xml:space="preserve"> </w:t>
      </w:r>
      <w:r>
        <w:t>allegato;</w:t>
      </w:r>
    </w:p>
    <w:p w14:paraId="07D23CA7" w14:textId="77777777" w:rsidR="008C7F30" w:rsidRDefault="008C7F30" w:rsidP="008C7F30">
      <w:pPr>
        <w:jc w:val="both"/>
      </w:pPr>
    </w:p>
    <w:p w14:paraId="276D8D90" w14:textId="77777777" w:rsidR="008C7F30" w:rsidRDefault="008C7F30" w:rsidP="008C7F30">
      <w:pPr>
        <w:jc w:val="both"/>
      </w:pPr>
      <w:r>
        <w:t>___________________ , ______________________</w:t>
      </w:r>
    </w:p>
    <w:p w14:paraId="30DC9E50" w14:textId="77777777" w:rsidR="008C7F30" w:rsidRDefault="008C7F30" w:rsidP="008C7F30">
      <w:pPr>
        <w:ind w:firstLine="708"/>
        <w:jc w:val="both"/>
        <w:rPr>
          <w:i/>
          <w:iCs/>
          <w:sz w:val="16"/>
        </w:rPr>
      </w:pPr>
      <w:r>
        <w:rPr>
          <w:i/>
          <w:iCs/>
          <w:sz w:val="16"/>
        </w:rPr>
        <w:t>località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data</w:t>
      </w:r>
    </w:p>
    <w:p w14:paraId="3F1FC666" w14:textId="77777777" w:rsidR="008C7F30" w:rsidRDefault="008C7F30" w:rsidP="008C7F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410AFF70" w14:textId="77777777" w:rsidR="008C7F30" w:rsidRDefault="008C7F30" w:rsidP="008C7F30">
      <w:pPr>
        <w:rPr>
          <w:i/>
          <w:iCs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firma</w:t>
      </w:r>
    </w:p>
    <w:p w14:paraId="5DF630FF" w14:textId="7328FEFB" w:rsidR="0036019F" w:rsidRDefault="00D960CD" w:rsidP="0036019F">
      <w:pPr>
        <w:pStyle w:val="Corpotesto"/>
      </w:pPr>
      <w:r>
        <w:rPr>
          <w:noProof/>
        </w:rPr>
        <w:lastRenderedPageBreak/>
        <w:drawing>
          <wp:inline distT="0" distB="0" distL="0" distR="0" wp14:anchorId="6C28A2D3" wp14:editId="7E754019">
            <wp:extent cx="819150" cy="5524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19F">
        <w:t xml:space="preserve"> </w:t>
      </w:r>
      <w:r w:rsidR="0036019F">
        <w:rPr>
          <w:b/>
          <w:bCs/>
        </w:rPr>
        <w:t>CENTRO SPORTIVO ITALIANO</w:t>
      </w:r>
    </w:p>
    <w:p w14:paraId="48C28126" w14:textId="77777777" w:rsidR="0036019F" w:rsidRDefault="0036019F" w:rsidP="0036019F">
      <w:pPr>
        <w:jc w:val="both"/>
      </w:pPr>
    </w:p>
    <w:p w14:paraId="68E178D3" w14:textId="77777777" w:rsidR="0036019F" w:rsidRDefault="0036019F" w:rsidP="0036019F">
      <w:pPr>
        <w:jc w:val="both"/>
      </w:pPr>
      <w:r>
        <w:t>COMITATO TERRITORIALE DI ____________________________________________</w:t>
      </w:r>
    </w:p>
    <w:p w14:paraId="2CE537AE" w14:textId="77777777" w:rsidR="0036019F" w:rsidRDefault="0036019F" w:rsidP="0036019F">
      <w:pPr>
        <w:jc w:val="both"/>
      </w:pPr>
    </w:p>
    <w:p w14:paraId="7095DFCE" w14:textId="77777777" w:rsidR="0036019F" w:rsidRDefault="0036019F" w:rsidP="0036019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ASSEMBLEA TERRITORIALE </w:t>
      </w:r>
    </w:p>
    <w:p w14:paraId="40B7DA9F" w14:textId="77777777" w:rsidR="0036019F" w:rsidRDefault="0036019F" w:rsidP="0036019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quadriennio </w:t>
      </w:r>
      <w:r w:rsidRPr="00352F02">
        <w:rPr>
          <w:b/>
          <w:bCs/>
          <w:color w:val="FF0000"/>
          <w:sz w:val="28"/>
          <w:szCs w:val="28"/>
          <w:u w:val="single"/>
        </w:rPr>
        <w:t>2020/2024</w:t>
      </w:r>
    </w:p>
    <w:p w14:paraId="684AD81B" w14:textId="77777777" w:rsidR="008C7F30" w:rsidRDefault="008C7F30" w:rsidP="0036019F">
      <w:pPr>
        <w:jc w:val="center"/>
        <w:rPr>
          <w:b/>
          <w:bCs/>
          <w:sz w:val="32"/>
        </w:rPr>
      </w:pPr>
    </w:p>
    <w:p w14:paraId="1A51758D" w14:textId="77777777" w:rsidR="008C7F30" w:rsidRDefault="008C7F30" w:rsidP="0036019F">
      <w:pPr>
        <w:pStyle w:val="Titolo1"/>
        <w:jc w:val="center"/>
      </w:pPr>
      <w:r>
        <w:t>CANDIDATURA A REVISORE DEI CONTI TERRITORIALE</w:t>
      </w:r>
    </w:p>
    <w:p w14:paraId="421771B9" w14:textId="77777777" w:rsidR="008C7F30" w:rsidRDefault="008C7F30" w:rsidP="008C7F30">
      <w:pPr>
        <w:jc w:val="both"/>
      </w:pPr>
    </w:p>
    <w:p w14:paraId="18729556" w14:textId="77777777" w:rsidR="008C7F30" w:rsidRDefault="008C7F30" w:rsidP="008C7F30">
      <w:pPr>
        <w:jc w:val="both"/>
      </w:pPr>
    </w:p>
    <w:p w14:paraId="7ED7B085" w14:textId="77777777" w:rsidR="008C7F30" w:rsidRDefault="008C7F30" w:rsidP="008C7F30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__ ___________________________     __________________________________</w:t>
      </w:r>
    </w:p>
    <w:p w14:paraId="339BEBEF" w14:textId="77777777" w:rsidR="008C7F30" w:rsidRDefault="008C7F30" w:rsidP="008C7F30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nome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cognome</w:t>
      </w:r>
    </w:p>
    <w:p w14:paraId="7FB6EEFC" w14:textId="77777777" w:rsidR="008C7F30" w:rsidRDefault="008C7F30" w:rsidP="008C7F30">
      <w:pPr>
        <w:jc w:val="both"/>
      </w:pPr>
    </w:p>
    <w:p w14:paraId="27FB3E79" w14:textId="77777777" w:rsidR="008C7F30" w:rsidRDefault="008C7F30" w:rsidP="008C7F30">
      <w:pPr>
        <w:jc w:val="both"/>
      </w:pPr>
      <w:proofErr w:type="spellStart"/>
      <w:r>
        <w:t>nat</w:t>
      </w:r>
      <w:proofErr w:type="spellEnd"/>
      <w:r>
        <w:t>__ a __________________________________________________ il _____________________</w:t>
      </w:r>
    </w:p>
    <w:p w14:paraId="6C98646C" w14:textId="77777777" w:rsidR="008C7F30" w:rsidRDefault="008C7F30" w:rsidP="008C7F30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comune di nascita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data di nascita</w:t>
      </w:r>
    </w:p>
    <w:p w14:paraId="2D51737A" w14:textId="77777777" w:rsidR="008C7F30" w:rsidRDefault="008C7F30" w:rsidP="008C7F30">
      <w:pPr>
        <w:jc w:val="both"/>
      </w:pPr>
    </w:p>
    <w:p w14:paraId="28C7ED0F" w14:textId="77777777" w:rsidR="008C7F30" w:rsidRDefault="008C7F30" w:rsidP="008C7F30">
      <w:pPr>
        <w:jc w:val="both"/>
      </w:pPr>
      <w:r>
        <w:t xml:space="preserve">residente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n° ______</w:t>
      </w:r>
    </w:p>
    <w:p w14:paraId="18DE14D8" w14:textId="77777777" w:rsidR="008C7F30" w:rsidRDefault="008C7F30" w:rsidP="008C7F30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comune di residenza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Via</w:t>
      </w:r>
    </w:p>
    <w:p w14:paraId="1AD26562" w14:textId="77777777" w:rsidR="008C7F30" w:rsidRPr="009F2680" w:rsidRDefault="008C7F30" w:rsidP="008C7F30">
      <w:pPr>
        <w:jc w:val="both"/>
      </w:pPr>
      <w:r>
        <w:tab/>
      </w:r>
      <w:r>
        <w:tab/>
      </w:r>
    </w:p>
    <w:p w14:paraId="14881BF3" w14:textId="77777777" w:rsidR="008C7F30" w:rsidRDefault="008C7F30" w:rsidP="008C7F30">
      <w:pPr>
        <w:jc w:val="center"/>
        <w:rPr>
          <w:i/>
          <w:iCs/>
        </w:rPr>
      </w:pPr>
      <w:r>
        <w:rPr>
          <w:i/>
          <w:iCs/>
        </w:rPr>
        <w:t xml:space="preserve">presenta la propria candidatura a Revisore dei Conti Territoriale del Centro Sportivo Italiano di </w:t>
      </w:r>
      <w:r>
        <w:rPr>
          <w:i/>
          <w:iCs/>
        </w:rPr>
        <w:br/>
      </w:r>
      <w:r>
        <w:rPr>
          <w:i/>
          <w:iCs/>
        </w:rPr>
        <w:br/>
        <w:t>______________________________________________________</w:t>
      </w:r>
    </w:p>
    <w:p w14:paraId="44A4E75C" w14:textId="77777777" w:rsidR="008C7F30" w:rsidRDefault="008C7F30" w:rsidP="008C7F30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nome del</w:t>
      </w:r>
      <w:r w:rsidR="0036019F">
        <w:rPr>
          <w:i/>
          <w:iCs/>
          <w:sz w:val="16"/>
        </w:rPr>
        <w:t xml:space="preserve"> comitato territoriale</w:t>
      </w:r>
    </w:p>
    <w:p w14:paraId="054C831A" w14:textId="77777777" w:rsidR="008C7F30" w:rsidRDefault="008C7F30" w:rsidP="008C7F30">
      <w:pPr>
        <w:jc w:val="both"/>
      </w:pPr>
      <w:r>
        <w:t>Dichiara a tal fine:</w:t>
      </w:r>
    </w:p>
    <w:p w14:paraId="634E2548" w14:textId="77777777" w:rsidR="008C7F30" w:rsidRDefault="008C7F30" w:rsidP="008C7F30">
      <w:pPr>
        <w:jc w:val="both"/>
      </w:pPr>
    </w:p>
    <w:p w14:paraId="47F914C5" w14:textId="77777777" w:rsidR="008C7F30" w:rsidRDefault="008C7F30" w:rsidP="00776E9C">
      <w:pPr>
        <w:pStyle w:val="Paragrafoelenco"/>
        <w:numPr>
          <w:ilvl w:val="0"/>
          <w:numId w:val="29"/>
        </w:numPr>
        <w:tabs>
          <w:tab w:val="left" w:pos="834"/>
        </w:tabs>
        <w:ind w:left="833" w:hanging="241"/>
        <w:rPr>
          <w:sz w:val="24"/>
        </w:rPr>
      </w:pPr>
      <w:r>
        <w:rPr>
          <w:sz w:val="24"/>
        </w:rPr>
        <w:t>di essere in possesso di almeno uno dei seguenti requisiti</w:t>
      </w:r>
      <w:r>
        <w:rPr>
          <w:spacing w:val="-4"/>
          <w:sz w:val="24"/>
        </w:rPr>
        <w:t xml:space="preserve"> </w:t>
      </w:r>
      <w:r>
        <w:rPr>
          <w:sz w:val="24"/>
        </w:rPr>
        <w:t>previsti:</w:t>
      </w:r>
    </w:p>
    <w:p w14:paraId="399EACB2" w14:textId="77777777" w:rsidR="008C7F30" w:rsidRDefault="008C7F30" w:rsidP="00776E9C">
      <w:pPr>
        <w:pStyle w:val="Paragrafoelenco"/>
        <w:numPr>
          <w:ilvl w:val="1"/>
          <w:numId w:val="29"/>
        </w:numPr>
        <w:tabs>
          <w:tab w:val="left" w:pos="1278"/>
          <w:tab w:val="left" w:pos="7912"/>
        </w:tabs>
        <w:ind w:hanging="445"/>
        <w:rPr>
          <w:sz w:val="24"/>
        </w:rPr>
      </w:pPr>
      <w:r>
        <w:rPr>
          <w:sz w:val="24"/>
        </w:rPr>
        <w:t>Titolo di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studio  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7540E6B" w14:textId="77777777" w:rsidR="008C7F30" w:rsidRDefault="008C7F30" w:rsidP="00776E9C">
      <w:pPr>
        <w:ind w:left="3920"/>
        <w:rPr>
          <w:i/>
          <w:sz w:val="16"/>
        </w:rPr>
      </w:pPr>
      <w:r>
        <w:rPr>
          <w:i/>
          <w:sz w:val="16"/>
        </w:rPr>
        <w:t>(indicare esattamente il titolo di studio conseguito)</w:t>
      </w:r>
    </w:p>
    <w:p w14:paraId="0EB9EBFA" w14:textId="77777777" w:rsidR="008C7F30" w:rsidRDefault="008C7F30" w:rsidP="00776E9C">
      <w:pPr>
        <w:pStyle w:val="Paragrafoelenco"/>
        <w:numPr>
          <w:ilvl w:val="1"/>
          <w:numId w:val="29"/>
        </w:numPr>
        <w:tabs>
          <w:tab w:val="left" w:pos="1368"/>
          <w:tab w:val="left" w:pos="1369"/>
          <w:tab w:val="left" w:pos="9671"/>
        </w:tabs>
        <w:ind w:left="1368" w:hanging="575"/>
        <w:rPr>
          <w:sz w:val="24"/>
        </w:rPr>
      </w:pPr>
      <w:r>
        <w:rPr>
          <w:sz w:val="24"/>
        </w:rPr>
        <w:t>Avere aver maturato la seguente professionalità</w:t>
      </w:r>
      <w:r>
        <w:rPr>
          <w:spacing w:val="-17"/>
          <w:sz w:val="24"/>
        </w:rPr>
        <w:t xml:space="preserve"> </w:t>
      </w:r>
      <w:r>
        <w:rPr>
          <w:sz w:val="24"/>
        </w:rPr>
        <w:t>specifica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D9E85C7" w14:textId="77777777" w:rsidR="008C7F30" w:rsidRDefault="008C7F30" w:rsidP="00776E9C">
      <w:pPr>
        <w:pStyle w:val="Corpotesto"/>
      </w:pPr>
    </w:p>
    <w:p w14:paraId="157EE05D" w14:textId="77777777" w:rsidR="008C7F30" w:rsidRDefault="008C7F30" w:rsidP="00776E9C">
      <w:pPr>
        <w:pStyle w:val="Corpotesto"/>
        <w:rPr>
          <w:sz w:val="23"/>
        </w:rPr>
      </w:pPr>
    </w:p>
    <w:p w14:paraId="3F7204AF" w14:textId="093F6616" w:rsidR="008C7F30" w:rsidRDefault="00D960CD" w:rsidP="00776E9C">
      <w:pPr>
        <w:ind w:left="1309" w:right="913"/>
        <w:jc w:val="center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DFB68AB" wp14:editId="364B7E77">
                <wp:simplePos x="0" y="0"/>
                <wp:positionH relativeFrom="page">
                  <wp:posOffset>1180465</wp:posOffset>
                </wp:positionH>
                <wp:positionV relativeFrom="paragraph">
                  <wp:posOffset>61595</wp:posOffset>
                </wp:positionV>
                <wp:extent cx="5638800" cy="1270"/>
                <wp:effectExtent l="0" t="0" r="0" b="0"/>
                <wp:wrapTopAndBottom/>
                <wp:docPr id="2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8880"/>
                            <a:gd name="T2" fmla="+- 0 10373 149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56F62" id="Freeform 23" o:spid="_x0000_s1026" style="position:absolute;margin-left:92.95pt;margin-top:4.85pt;width:444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" path="m,l8880,e" filled="f" strokeweight=".17356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="008C7F30">
        <w:rPr>
          <w:i/>
          <w:sz w:val="16"/>
        </w:rPr>
        <w:t>(indicare dettagliatamente)</w:t>
      </w:r>
    </w:p>
    <w:p w14:paraId="142A908F" w14:textId="77777777" w:rsidR="008C7F30" w:rsidRDefault="008C7F30" w:rsidP="00776E9C">
      <w:pPr>
        <w:pStyle w:val="Corpotesto"/>
        <w:tabs>
          <w:tab w:val="left" w:pos="8890"/>
        </w:tabs>
        <w:ind w:left="941"/>
      </w:pPr>
      <w:r>
        <w:rPr>
          <w:sz w:val="52"/>
        </w:rPr>
        <w:t xml:space="preserve">□ </w:t>
      </w:r>
      <w:r>
        <w:t>eventuale scrizione all’Albo dei Revisori dei Conti di seguito</w:t>
      </w:r>
      <w:r>
        <w:rPr>
          <w:spacing w:val="-23"/>
        </w:rPr>
        <w:t xml:space="preserve"> </w:t>
      </w:r>
      <w:r>
        <w:t xml:space="preserve">precisato: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F86F67" w14:textId="77777777" w:rsidR="008C7F30" w:rsidRDefault="008C7F30" w:rsidP="00776E9C">
      <w:pPr>
        <w:pStyle w:val="Corpotesto"/>
      </w:pPr>
    </w:p>
    <w:p w14:paraId="38D697C3" w14:textId="09308C53" w:rsidR="008C7F30" w:rsidRDefault="00D960CD" w:rsidP="00776E9C">
      <w:pPr>
        <w:pStyle w:val="Corpotesto"/>
        <w:jc w:val="center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0EB573D" wp14:editId="0AB2D20A">
                <wp:simplePos x="0" y="0"/>
                <wp:positionH relativeFrom="page">
                  <wp:posOffset>1169035</wp:posOffset>
                </wp:positionH>
                <wp:positionV relativeFrom="paragraph">
                  <wp:posOffset>74295</wp:posOffset>
                </wp:positionV>
                <wp:extent cx="5638800" cy="1270"/>
                <wp:effectExtent l="0" t="0" r="0" b="0"/>
                <wp:wrapTopAndBottom/>
                <wp:docPr id="2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880"/>
                            <a:gd name="T2" fmla="+- 0 10721 1841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64845" id="Freeform 22" o:spid="_x0000_s1026" style="position:absolute;margin-left:92.05pt;margin-top:5.85pt;width:444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="008C7F30">
        <w:rPr>
          <w:i/>
          <w:sz w:val="16"/>
        </w:rPr>
        <w:t>(specificare l’Albo)</w:t>
      </w:r>
    </w:p>
    <w:p w14:paraId="1B88E969" w14:textId="77777777" w:rsidR="008C7F30" w:rsidRDefault="008C7F30" w:rsidP="00776E9C">
      <w:pPr>
        <w:pStyle w:val="Corpotesto"/>
        <w:rPr>
          <w:i/>
          <w:sz w:val="23"/>
        </w:rPr>
      </w:pPr>
    </w:p>
    <w:p w14:paraId="6E6F2540" w14:textId="77777777" w:rsidR="008C7F30" w:rsidRDefault="008C7F30" w:rsidP="00776E9C">
      <w:pPr>
        <w:pStyle w:val="Paragrafoelenco"/>
        <w:numPr>
          <w:ilvl w:val="0"/>
          <w:numId w:val="29"/>
        </w:numPr>
        <w:tabs>
          <w:tab w:val="left" w:pos="426"/>
        </w:tabs>
        <w:ind w:left="142" w:right="238" w:firstLine="0"/>
        <w:jc w:val="both"/>
        <w:rPr>
          <w:sz w:val="24"/>
        </w:rPr>
      </w:pPr>
      <w:bookmarkStart w:id="1" w:name="_Hlk40080815"/>
      <w:bookmarkStart w:id="2" w:name="_Hlk40080740"/>
      <w:r>
        <w:rPr>
          <w:sz w:val="24"/>
        </w:rPr>
        <w:t>di essere in possesso dei requisiti generali di eleggibilità previsti dall’art. 56 dello Statuto CSI;</w:t>
      </w:r>
    </w:p>
    <w:p w14:paraId="38F50CB9" w14:textId="77777777" w:rsidR="008C7F30" w:rsidRPr="00707A58" w:rsidRDefault="008C7F30" w:rsidP="00776E9C">
      <w:pPr>
        <w:pStyle w:val="Paragrafoelenco"/>
        <w:numPr>
          <w:ilvl w:val="0"/>
          <w:numId w:val="29"/>
        </w:numPr>
        <w:tabs>
          <w:tab w:val="left" w:pos="426"/>
        </w:tabs>
        <w:ind w:left="142" w:firstLine="0"/>
        <w:jc w:val="both"/>
        <w:rPr>
          <w:sz w:val="24"/>
          <w:szCs w:val="24"/>
        </w:rPr>
      </w:pPr>
      <w:r w:rsidRPr="00A82CF2">
        <w:rPr>
          <w:sz w:val="24"/>
          <w:szCs w:val="24"/>
        </w:rPr>
        <w:t>Di non incorrere in alcun</w:t>
      </w:r>
      <w:r>
        <w:rPr>
          <w:sz w:val="24"/>
          <w:szCs w:val="24"/>
        </w:rPr>
        <w:t xml:space="preserve">a delle cause di </w:t>
      </w:r>
      <w:r w:rsidRPr="00A82CF2">
        <w:rPr>
          <w:sz w:val="24"/>
          <w:szCs w:val="24"/>
        </w:rPr>
        <w:t>incomp</w:t>
      </w:r>
      <w:r>
        <w:rPr>
          <w:sz w:val="24"/>
          <w:szCs w:val="24"/>
        </w:rPr>
        <w:t>atibilità indicate dall’art. 58 dello Statuto CSI;</w:t>
      </w:r>
    </w:p>
    <w:p w14:paraId="2BF5F471" w14:textId="77777777" w:rsidR="008C7F30" w:rsidRDefault="008C7F30" w:rsidP="00776E9C">
      <w:pPr>
        <w:pStyle w:val="Paragrafoelenco"/>
        <w:numPr>
          <w:ilvl w:val="0"/>
          <w:numId w:val="29"/>
        </w:numPr>
        <w:tabs>
          <w:tab w:val="left" w:pos="426"/>
        </w:tabs>
        <w:ind w:left="142" w:firstLine="0"/>
        <w:rPr>
          <w:sz w:val="24"/>
        </w:rPr>
      </w:pPr>
      <w:r>
        <w:rPr>
          <w:sz w:val="24"/>
        </w:rPr>
        <w:t>di aderire ai principi ispiratori del CSI, indicati dal Patto Associativo</w:t>
      </w:r>
      <w:r>
        <w:rPr>
          <w:spacing w:val="-2"/>
          <w:sz w:val="24"/>
        </w:rPr>
        <w:t xml:space="preserve"> </w:t>
      </w:r>
      <w:r>
        <w:rPr>
          <w:sz w:val="24"/>
        </w:rPr>
        <w:t>allegato.</w:t>
      </w:r>
    </w:p>
    <w:bookmarkEnd w:id="1"/>
    <w:p w14:paraId="15AF67B9" w14:textId="77777777" w:rsidR="008C7F30" w:rsidRDefault="008C7F30" w:rsidP="00776E9C">
      <w:pPr>
        <w:pStyle w:val="Corpotesto"/>
        <w:tabs>
          <w:tab w:val="left" w:pos="426"/>
        </w:tabs>
        <w:ind w:left="142"/>
        <w:rPr>
          <w:sz w:val="16"/>
        </w:rPr>
      </w:pPr>
    </w:p>
    <w:bookmarkEnd w:id="2"/>
    <w:p w14:paraId="052AE16D" w14:textId="77777777" w:rsidR="008C7F30" w:rsidRDefault="008C7F30" w:rsidP="00776E9C">
      <w:pPr>
        <w:jc w:val="both"/>
      </w:pPr>
      <w:r>
        <w:t>___________________ , ______________________</w:t>
      </w:r>
    </w:p>
    <w:p w14:paraId="5916D56F" w14:textId="77777777" w:rsidR="008C7F30" w:rsidRDefault="008C7F30" w:rsidP="00776E9C">
      <w:pPr>
        <w:ind w:firstLine="708"/>
        <w:jc w:val="both"/>
        <w:rPr>
          <w:i/>
          <w:iCs/>
          <w:sz w:val="16"/>
        </w:rPr>
      </w:pPr>
      <w:r>
        <w:rPr>
          <w:i/>
          <w:iCs/>
          <w:sz w:val="16"/>
        </w:rPr>
        <w:t>località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data</w:t>
      </w:r>
    </w:p>
    <w:p w14:paraId="5C06DE10" w14:textId="77777777" w:rsidR="008C7F30" w:rsidRDefault="008C7F30" w:rsidP="00776E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0E81E462" w14:textId="77777777" w:rsidR="008C7F30" w:rsidRDefault="008C7F30" w:rsidP="00776E9C">
      <w:pPr>
        <w:rPr>
          <w:i/>
          <w:iCs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firma</w:t>
      </w:r>
    </w:p>
    <w:p w14:paraId="28232B8A" w14:textId="62C077EA" w:rsidR="00776E9C" w:rsidRDefault="00D960CD" w:rsidP="00776E9C">
      <w:r>
        <w:rPr>
          <w:noProof/>
        </w:rPr>
        <w:lastRenderedPageBreak/>
        <w:drawing>
          <wp:inline distT="0" distB="0" distL="0" distR="0" wp14:anchorId="3F7EA763" wp14:editId="76DEF741">
            <wp:extent cx="819150" cy="5524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9C">
        <w:t xml:space="preserve"> </w:t>
      </w:r>
      <w:r w:rsidR="00776E9C">
        <w:rPr>
          <w:b/>
          <w:bCs/>
        </w:rPr>
        <w:t>CENTRO SPORTIVO ITALIANO</w:t>
      </w:r>
    </w:p>
    <w:p w14:paraId="684A1FDA" w14:textId="77777777" w:rsidR="00776E9C" w:rsidRDefault="00776E9C" w:rsidP="00776E9C">
      <w:pPr>
        <w:pStyle w:val="Titolo1"/>
        <w:rPr>
          <w:rFonts w:ascii="Arial" w:hAnsi="Arial" w:cs="Arial"/>
          <w:sz w:val="16"/>
        </w:rPr>
      </w:pPr>
    </w:p>
    <w:p w14:paraId="7EB4DC69" w14:textId="77777777" w:rsidR="00776E9C" w:rsidRDefault="00776E9C" w:rsidP="00776E9C">
      <w:pPr>
        <w:pStyle w:val="Titolo1"/>
        <w:rPr>
          <w:rFonts w:ascii="Arial" w:hAnsi="Arial" w:cs="Arial"/>
          <w:sz w:val="16"/>
        </w:rPr>
      </w:pPr>
    </w:p>
    <w:p w14:paraId="7B78AFC3" w14:textId="77777777" w:rsidR="00776E9C" w:rsidRDefault="00776E9C" w:rsidP="00776E9C">
      <w:pPr>
        <w:pStyle w:val="Titolo1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IL PATTO ASSOCIATIVO</w:t>
      </w:r>
    </w:p>
    <w:p w14:paraId="5FFBC359" w14:textId="77777777" w:rsidR="00776E9C" w:rsidRDefault="00776E9C" w:rsidP="00776E9C">
      <w:pPr>
        <w:rPr>
          <w:rFonts w:ascii="Arial" w:hAnsi="Arial" w:cs="Arial"/>
          <w:sz w:val="16"/>
        </w:rPr>
      </w:pPr>
    </w:p>
    <w:p w14:paraId="588222BE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Il Patto associativo è la carta di riferimento culturale ed educativo di tutti gli operatori del Centro Sportivo Italiano.</w:t>
      </w:r>
    </w:p>
    <w:p w14:paraId="137BC511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Con la sua accettazione viene sancita l'appartenenza associativa e delineato il modello dell'organizzazione, della vita e delle attività dell'Associazione.</w:t>
      </w:r>
    </w:p>
    <w:p w14:paraId="0E43E230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Gli operatori e le strutture vi aderiscono e s'impegnano per la sua fedele attuazione.</w:t>
      </w:r>
    </w:p>
    <w:p w14:paraId="5D490A13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</w:p>
    <w:p w14:paraId="56147569" w14:textId="77777777" w:rsidR="00776E9C" w:rsidRPr="008E531F" w:rsidRDefault="00776E9C" w:rsidP="00776E9C">
      <w:pPr>
        <w:pStyle w:val="Corpodeltesto2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• Il Centro Sportivo Italiano è un'Associazione di persone, uomini e donne insieme, che promuovono attività sportive condividendo la medesima concezione dell'uomo e dello sport.</w:t>
      </w:r>
    </w:p>
    <w:p w14:paraId="69E9164F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La dimensione associativa - democratica, partecipata e solidaristica - è essenziale al raggiungimento delle finalità educative dell'Associazione e a garantire una significativa presenza nel mondo dello sport e, più in generale, nella società.</w:t>
      </w:r>
    </w:p>
    <w:p w14:paraId="2E09B462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Cellula di base del CSI e luogo più qualificato per l'esperienza associativa dei praticanti, è la Società sportiva.</w:t>
      </w:r>
    </w:p>
    <w:p w14:paraId="4559EBB8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L'Associazione intende assicurare il compimento di esperienze di associazionismo sportivo nelle forme aggregative più diverse, attraverso l'impegno volontaristico dei propri operatori.</w:t>
      </w:r>
    </w:p>
    <w:p w14:paraId="25B4BCB3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</w:p>
    <w:p w14:paraId="21B7E41D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• La persona umana è il soggetto e il fine dell'attività del Centro Sportivo Italiano.</w:t>
      </w:r>
    </w:p>
    <w:p w14:paraId="26B6F225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L'Associazione pone a base della propria azione la dignità della persona umana fatta a immagine di Dio, il suo primato di fronte a interessi di qualsiasi natura, il suo diritto a svilupparsi pienamente anche attraverso l'attività sportiva.</w:t>
      </w:r>
    </w:p>
    <w:p w14:paraId="53744577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Le attività dell'Associazione sono pertanto sempre orientate allo sviluppo integrale delle persone, a favorire la varietà dei modi di essere più idonei e congeniali a ciascuna di esse, a promuovere relazioni, scambi e collaborazioni.</w:t>
      </w:r>
    </w:p>
    <w:p w14:paraId="2E99BFC5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</w:p>
    <w:p w14:paraId="5B5EC4BA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• La dimensione ecclesiale del CSI si attualizza nel riferimento costante all'esperienza viva della Chiesa italiana.</w:t>
      </w:r>
    </w:p>
    <w:p w14:paraId="5DADFD71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L'Associazione condivide l'impegno pastorale della Chiesa e, in collaborazione con le altre aggregazioni ecclesiali, opera attraverso lo sport percorrendo strade di promozione umana e di evangelizzazione, con un'attenzione particolare al mondo giovanile.</w:t>
      </w:r>
      <w:r w:rsidRPr="008E531F">
        <w:rPr>
          <w:rFonts w:ascii="Arial" w:hAnsi="Arial" w:cs="Arial"/>
          <w:sz w:val="16"/>
          <w:szCs w:val="16"/>
        </w:rPr>
        <w:tab/>
      </w:r>
      <w:r w:rsidRPr="008E531F">
        <w:rPr>
          <w:rFonts w:ascii="Arial" w:hAnsi="Arial" w:cs="Arial"/>
          <w:sz w:val="16"/>
          <w:szCs w:val="16"/>
        </w:rPr>
        <w:cr/>
      </w:r>
    </w:p>
    <w:p w14:paraId="76E0CB23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• L'impegno sul territorio attiva vive correnti di partecipazione e di solidarietà per una vita sociale più umana.</w:t>
      </w:r>
    </w:p>
    <w:p w14:paraId="28DDFDEB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 xml:space="preserve"> Il tradizionale impegno dell'Associazione in favore dello "sport per tutti" trova concreta e puntuale attuazione rivolgendosi alle componenti più deboli ed emarginate della società e impegnandosi nella valorizzazione dello sport come prevenzione del disagio giovanile, recupero dalla </w:t>
      </w:r>
      <w:proofErr w:type="gramStart"/>
      <w:r w:rsidRPr="008E531F">
        <w:rPr>
          <w:rFonts w:ascii="Arial" w:hAnsi="Arial" w:cs="Arial"/>
          <w:sz w:val="16"/>
          <w:szCs w:val="16"/>
        </w:rPr>
        <w:t>devianza  e</w:t>
      </w:r>
      <w:proofErr w:type="gramEnd"/>
      <w:r w:rsidRPr="008E531F">
        <w:rPr>
          <w:rFonts w:ascii="Arial" w:hAnsi="Arial" w:cs="Arial"/>
          <w:sz w:val="16"/>
          <w:szCs w:val="16"/>
        </w:rPr>
        <w:t xml:space="preserve"> come strumento per la riabilitazione e l'integrazione dei disabili.</w:t>
      </w:r>
    </w:p>
    <w:p w14:paraId="6762F21E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</w:p>
    <w:p w14:paraId="59EF4941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 xml:space="preserve">• Il gioco e la festa sono caratteri essenziali e </w:t>
      </w:r>
      <w:proofErr w:type="gramStart"/>
      <w:r w:rsidRPr="008E531F">
        <w:rPr>
          <w:rFonts w:ascii="Arial" w:hAnsi="Arial" w:cs="Arial"/>
          <w:sz w:val="16"/>
          <w:szCs w:val="16"/>
        </w:rPr>
        <w:t>qualificanti  di</w:t>
      </w:r>
      <w:proofErr w:type="gramEnd"/>
      <w:r w:rsidRPr="008E531F">
        <w:rPr>
          <w:rFonts w:ascii="Arial" w:hAnsi="Arial" w:cs="Arial"/>
          <w:sz w:val="16"/>
          <w:szCs w:val="16"/>
        </w:rPr>
        <w:t xml:space="preserve"> tutte le attività associative.</w:t>
      </w:r>
    </w:p>
    <w:p w14:paraId="4BDA3315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 xml:space="preserve">Dei tre elementi costitutivi dello sport - </w:t>
      </w:r>
      <w:proofErr w:type="gramStart"/>
      <w:r w:rsidRPr="008E531F">
        <w:rPr>
          <w:rFonts w:ascii="Arial" w:hAnsi="Arial" w:cs="Arial"/>
          <w:sz w:val="16"/>
          <w:szCs w:val="16"/>
        </w:rPr>
        <w:t>movimento,  gioco</w:t>
      </w:r>
      <w:proofErr w:type="gramEnd"/>
      <w:r w:rsidRPr="008E531F">
        <w:rPr>
          <w:rFonts w:ascii="Arial" w:hAnsi="Arial" w:cs="Arial"/>
          <w:sz w:val="16"/>
          <w:szCs w:val="16"/>
        </w:rPr>
        <w:t xml:space="preserve">, agonismo - il gioco deve costantemente riempire di </w:t>
      </w:r>
      <w:proofErr w:type="spellStart"/>
      <w:r w:rsidRPr="008E531F">
        <w:rPr>
          <w:rFonts w:ascii="Arial" w:hAnsi="Arial" w:cs="Arial"/>
          <w:sz w:val="16"/>
          <w:szCs w:val="16"/>
        </w:rPr>
        <w:t>sè</w:t>
      </w:r>
      <w:proofErr w:type="spellEnd"/>
      <w:r w:rsidRPr="008E531F">
        <w:rPr>
          <w:rFonts w:ascii="Arial" w:hAnsi="Arial" w:cs="Arial"/>
          <w:sz w:val="16"/>
          <w:szCs w:val="16"/>
        </w:rPr>
        <w:t>, in forma piena e genuina, ogni espressione motoria e sportiva dell'Associazione.</w:t>
      </w:r>
    </w:p>
    <w:p w14:paraId="0CE678C2" w14:textId="77777777" w:rsidR="00776E9C" w:rsidRPr="008E531F" w:rsidRDefault="00776E9C" w:rsidP="00776E9C">
      <w:pPr>
        <w:pStyle w:val="Corpodeltesto3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 xml:space="preserve">Lo sport è un ambito privilegiato della </w:t>
      </w:r>
      <w:proofErr w:type="spellStart"/>
      <w:r w:rsidRPr="008E531F">
        <w:rPr>
          <w:rFonts w:ascii="Arial" w:hAnsi="Arial" w:cs="Arial"/>
          <w:sz w:val="16"/>
          <w:szCs w:val="16"/>
        </w:rPr>
        <w:t>ludicità</w:t>
      </w:r>
      <w:proofErr w:type="spellEnd"/>
      <w:r w:rsidRPr="008E531F">
        <w:rPr>
          <w:rFonts w:ascii="Arial" w:hAnsi="Arial" w:cs="Arial"/>
          <w:sz w:val="16"/>
          <w:szCs w:val="16"/>
        </w:rPr>
        <w:t xml:space="preserve"> e, quando libero da vincoli o interessi estranei, è espressione di libertà e creatività, di gioiosa realizzazione di </w:t>
      </w:r>
      <w:proofErr w:type="gramStart"/>
      <w:r w:rsidRPr="008E531F">
        <w:rPr>
          <w:rFonts w:ascii="Arial" w:hAnsi="Arial" w:cs="Arial"/>
          <w:sz w:val="16"/>
          <w:szCs w:val="16"/>
        </w:rPr>
        <w:t>se</w:t>
      </w:r>
      <w:proofErr w:type="gramEnd"/>
      <w:r w:rsidRPr="008E531F">
        <w:rPr>
          <w:rFonts w:ascii="Arial" w:hAnsi="Arial" w:cs="Arial"/>
          <w:sz w:val="16"/>
          <w:szCs w:val="16"/>
        </w:rPr>
        <w:t xml:space="preserve"> stessi in armonia con gli altri e con la natura.</w:t>
      </w:r>
    </w:p>
    <w:p w14:paraId="00B372F0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Solo nel gioco e nella "festa" lo sport sviluppa appieno le sue grandi possibilità educative, di maturazione personale e di solidarietà sociale.</w:t>
      </w:r>
    </w:p>
    <w:p w14:paraId="7F4D0719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</w:p>
    <w:p w14:paraId="491646D7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• Sono le età, le condizioni, i bisogni e le aspirazioni delle persone a determinare nell'Associazione le diverse forme di attività sportiva.</w:t>
      </w:r>
    </w:p>
    <w:p w14:paraId="76A875C0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Tutte le forme di attività - ludico-motorie, di educazione allo sport, sportive, di servizio - fanno parte della vita associativa.</w:t>
      </w:r>
    </w:p>
    <w:p w14:paraId="37BA4A2D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In questa linea vanno tenuti presenti i valori fondamentali della persona e della vita sociale, quali ad esempio la salute, il gioco, la tecnica, le regole, l'agonismo, la collaborazione, l'amicizia, la solidarietà, l'incontro con la natura e l'ambiente sociale.</w:t>
      </w:r>
    </w:p>
    <w:p w14:paraId="00BC6AE8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Per questo il CSI, nelle sue diverse realtà associative territoriali, elabora progetti di attività attenti alle situazioni e alle possibilità.</w:t>
      </w:r>
    </w:p>
    <w:p w14:paraId="575DEF7E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</w:p>
    <w:p w14:paraId="49B98ADE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• L'intenzionalità educativa promuove e sostiene l'azione associativa in ogni settore.</w:t>
      </w:r>
    </w:p>
    <w:p w14:paraId="6E1140A3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Nell'Associazione ciascuno è non tanto destinatario di un servizio, ma soggetto creativo e responsabile di un progetto educativo culturale. Qualsiasi progetto, anche il più semplice, è valido se ispirato da una intenzionalità educativa che attinge alle motivazioni di fondo dell'Associazione e prende forza dalla coerente testimonianza che ne danno i responsabili ad ogni livello.</w:t>
      </w:r>
    </w:p>
    <w:p w14:paraId="26E98CD3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</w:p>
    <w:p w14:paraId="68CC4BCC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• Il servizio sportivo-educativo del CSI presenta un forte radicamento etico.</w:t>
      </w:r>
    </w:p>
    <w:p w14:paraId="0084C674" w14:textId="77777777" w:rsidR="00776E9C" w:rsidRPr="008E531F" w:rsidRDefault="00776E9C" w:rsidP="00776E9C">
      <w:pPr>
        <w:pStyle w:val="Corpotesto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 xml:space="preserve">La vita e il modello organizzativo dell'Associazione, fortemente segnati dalla </w:t>
      </w:r>
      <w:proofErr w:type="gramStart"/>
      <w:r w:rsidRPr="008E531F">
        <w:rPr>
          <w:rFonts w:ascii="Arial" w:hAnsi="Arial" w:cs="Arial"/>
          <w:sz w:val="16"/>
          <w:szCs w:val="16"/>
        </w:rPr>
        <w:t>solidarietà,  fanno</w:t>
      </w:r>
      <w:proofErr w:type="gramEnd"/>
      <w:r w:rsidRPr="008E531F">
        <w:rPr>
          <w:rFonts w:ascii="Arial" w:hAnsi="Arial" w:cs="Arial"/>
          <w:sz w:val="16"/>
          <w:szCs w:val="16"/>
        </w:rPr>
        <w:t xml:space="preserve"> riferimento alle regole statutarie rigorosamente improntate a criteri etici di trasparenza, correttezza e competenza.</w:t>
      </w:r>
    </w:p>
    <w:p w14:paraId="00BDEE7E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</w:p>
    <w:p w14:paraId="1172FA8B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• Il CSI partecipa alla storia del proprio tempo in maniera attiva e responsabile.</w:t>
      </w:r>
    </w:p>
    <w:p w14:paraId="03027044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L'Associazione promuove un'azione sportiva non in uno spazio separato dal mondo, ma integrata in esso, per favorirne la crescita.</w:t>
      </w:r>
    </w:p>
    <w:p w14:paraId="0F9989A8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</w:p>
    <w:p w14:paraId="10429C8F" w14:textId="77777777" w:rsidR="00776E9C" w:rsidRPr="008E531F" w:rsidRDefault="00776E9C" w:rsidP="00776E9C">
      <w:pPr>
        <w:jc w:val="both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• Il CSI rivendica un ruolo sociale nello sport e nella società.</w:t>
      </w:r>
    </w:p>
    <w:p w14:paraId="667CD45B" w14:textId="77777777" w:rsidR="00776E9C" w:rsidRPr="008E531F" w:rsidRDefault="00776E9C" w:rsidP="00776E9C">
      <w:pPr>
        <w:pStyle w:val="Corpodeltesto2"/>
        <w:rPr>
          <w:rFonts w:ascii="Arial" w:hAnsi="Arial" w:cs="Arial"/>
          <w:sz w:val="16"/>
          <w:szCs w:val="16"/>
        </w:rPr>
      </w:pPr>
      <w:r w:rsidRPr="008E531F">
        <w:rPr>
          <w:rFonts w:ascii="Arial" w:hAnsi="Arial" w:cs="Arial"/>
          <w:sz w:val="16"/>
          <w:szCs w:val="16"/>
        </w:rPr>
        <w:t>L'Associazione, a base volontaristica, rappresenta un'occasione di valorizzazione della libera iniziativa e costituisce luogo di formazione e di esperienza sociale.</w:t>
      </w:r>
    </w:p>
    <w:p w14:paraId="5DEB844E" w14:textId="77777777" w:rsidR="00776E9C" w:rsidRDefault="00776E9C" w:rsidP="00776E9C">
      <w:pPr>
        <w:jc w:val="both"/>
        <w:rPr>
          <w:rFonts w:ascii="Arial" w:hAnsi="Arial" w:cs="Arial"/>
          <w:sz w:val="16"/>
        </w:rPr>
      </w:pPr>
    </w:p>
    <w:p w14:paraId="3505D16C" w14:textId="77777777" w:rsidR="00776E9C" w:rsidRDefault="00776E9C" w:rsidP="00776E9C">
      <w:pPr>
        <w:jc w:val="both"/>
        <w:rPr>
          <w:rFonts w:ascii="Arial" w:hAnsi="Arial" w:cs="Arial"/>
          <w:sz w:val="16"/>
        </w:rPr>
      </w:pPr>
    </w:p>
    <w:p w14:paraId="3B3FE644" w14:textId="77777777" w:rsidR="00776E9C" w:rsidRDefault="00776E9C" w:rsidP="00776E9C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_______________________________</w:t>
      </w:r>
    </w:p>
    <w:p w14:paraId="1D7183DD" w14:textId="77777777" w:rsidR="00776E9C" w:rsidRDefault="00776E9C" w:rsidP="00776E9C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</w:t>
      </w:r>
      <w:r>
        <w:rPr>
          <w:rFonts w:ascii="Arial" w:hAnsi="Arial" w:cs="Arial"/>
          <w:i/>
          <w:iCs/>
          <w:sz w:val="16"/>
        </w:rPr>
        <w:t>firma per accettazione del candidato</w:t>
      </w:r>
    </w:p>
    <w:p w14:paraId="26DC81DD" w14:textId="4B64214E" w:rsidR="00776E9C" w:rsidRDefault="00776E9C" w:rsidP="00776E9C">
      <w:pPr>
        <w:pStyle w:val="Corpotesto"/>
      </w:pPr>
      <w:r>
        <w:br w:type="page"/>
      </w:r>
      <w:r w:rsidR="00D960CD">
        <w:rPr>
          <w:noProof/>
        </w:rPr>
        <w:lastRenderedPageBreak/>
        <w:drawing>
          <wp:inline distT="0" distB="0" distL="0" distR="0" wp14:anchorId="78E84DD7" wp14:editId="7C906AF5">
            <wp:extent cx="819150" cy="5524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CENTRO SPORTIVO ITALIANO</w:t>
      </w:r>
    </w:p>
    <w:p w14:paraId="746EC72F" w14:textId="77777777" w:rsidR="00776E9C" w:rsidRDefault="00776E9C" w:rsidP="00776E9C">
      <w:pPr>
        <w:jc w:val="both"/>
      </w:pPr>
    </w:p>
    <w:p w14:paraId="58DC565A" w14:textId="77777777" w:rsidR="00776E9C" w:rsidRDefault="00776E9C" w:rsidP="00776E9C">
      <w:pPr>
        <w:jc w:val="both"/>
      </w:pPr>
      <w:r>
        <w:t>COMITATO TERRITORIALE DI ____________________________________________</w:t>
      </w:r>
    </w:p>
    <w:p w14:paraId="17E99357" w14:textId="77777777" w:rsidR="00776E9C" w:rsidRDefault="00776E9C" w:rsidP="00776E9C">
      <w:pPr>
        <w:jc w:val="both"/>
      </w:pPr>
    </w:p>
    <w:p w14:paraId="76C61F82" w14:textId="77777777" w:rsidR="00776E9C" w:rsidRDefault="00776E9C" w:rsidP="00776E9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ASSEMBLEA TERRITORIALE </w:t>
      </w:r>
    </w:p>
    <w:p w14:paraId="29B3B331" w14:textId="77777777" w:rsidR="00776E9C" w:rsidRDefault="00776E9C" w:rsidP="00776E9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quadriennio </w:t>
      </w:r>
      <w:r w:rsidRPr="00352F02">
        <w:rPr>
          <w:b/>
          <w:bCs/>
          <w:color w:val="FF0000"/>
          <w:sz w:val="28"/>
          <w:szCs w:val="28"/>
          <w:u w:val="single"/>
        </w:rPr>
        <w:t>2020/2024</w:t>
      </w:r>
    </w:p>
    <w:p w14:paraId="6DEE271B" w14:textId="77777777" w:rsidR="008C7F30" w:rsidRDefault="008C7F30" w:rsidP="008C7F30">
      <w:pPr>
        <w:jc w:val="both"/>
        <w:rPr>
          <w:b/>
          <w:bCs/>
          <w:sz w:val="32"/>
        </w:rPr>
      </w:pPr>
    </w:p>
    <w:p w14:paraId="645F1B83" w14:textId="77777777" w:rsidR="008C7F30" w:rsidRDefault="008C7F30" w:rsidP="00776E9C">
      <w:pPr>
        <w:pStyle w:val="Titolo1"/>
        <w:jc w:val="center"/>
      </w:pPr>
      <w:r>
        <w:t>SOTTOSCRIZIONE DELLA CANDIDATURA A</w:t>
      </w:r>
    </w:p>
    <w:p w14:paraId="2FAF4F3A" w14:textId="77777777" w:rsidR="008C7F30" w:rsidRDefault="008C7F30" w:rsidP="00776E9C">
      <w:pPr>
        <w:pStyle w:val="Titolo1"/>
        <w:jc w:val="center"/>
      </w:pPr>
      <w:r>
        <w:t>PRESIDENTE TERRITORIALE</w:t>
      </w:r>
    </w:p>
    <w:p w14:paraId="737F275A" w14:textId="77777777" w:rsidR="008C7F30" w:rsidRDefault="008C7F30" w:rsidP="008C7F30">
      <w:pPr>
        <w:jc w:val="both"/>
      </w:pPr>
    </w:p>
    <w:p w14:paraId="7015AC3E" w14:textId="77777777" w:rsidR="00776E9C" w:rsidRDefault="00776E9C" w:rsidP="008C7F30">
      <w:pPr>
        <w:jc w:val="both"/>
      </w:pPr>
    </w:p>
    <w:p w14:paraId="0A7DACCE" w14:textId="77777777" w:rsidR="008C7F30" w:rsidRDefault="008C7F30" w:rsidP="00776E9C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__ ___________________________     __________________________________</w:t>
      </w:r>
    </w:p>
    <w:p w14:paraId="125B0C11" w14:textId="77777777" w:rsidR="008C7F30" w:rsidRDefault="008C7F30" w:rsidP="00776E9C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nome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cognome</w:t>
      </w:r>
    </w:p>
    <w:p w14:paraId="49EAA89D" w14:textId="77777777" w:rsidR="008C7F30" w:rsidRDefault="008C7F30" w:rsidP="00776E9C">
      <w:pPr>
        <w:jc w:val="both"/>
      </w:pPr>
    </w:p>
    <w:p w14:paraId="4A5370F7" w14:textId="77777777" w:rsidR="008C7F30" w:rsidRDefault="008C7F30" w:rsidP="00776E9C">
      <w:pPr>
        <w:pStyle w:val="Titolo2"/>
        <w:jc w:val="both"/>
      </w:pPr>
      <w:r w:rsidRPr="00086274">
        <w:t>legale rappresentante</w:t>
      </w:r>
      <w:r>
        <w:t xml:space="preserve"> della _________________________________________________________</w:t>
      </w:r>
    </w:p>
    <w:p w14:paraId="7E219D14" w14:textId="77777777" w:rsidR="008C7F30" w:rsidRDefault="008C7F30" w:rsidP="00776E9C">
      <w:pPr>
        <w:jc w:val="both"/>
      </w:pP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denominazione della società</w:t>
      </w:r>
    </w:p>
    <w:p w14:paraId="6A93F0F0" w14:textId="77777777" w:rsidR="008C7F30" w:rsidRDefault="008C7F30" w:rsidP="00776E9C">
      <w:pPr>
        <w:jc w:val="both"/>
      </w:pPr>
    </w:p>
    <w:p w14:paraId="488F1DF3" w14:textId="77777777" w:rsidR="008C7F30" w:rsidRDefault="008C7F30" w:rsidP="00776E9C">
      <w:pPr>
        <w:jc w:val="both"/>
      </w:pPr>
      <w:r>
        <w:t xml:space="preserve">regolarmente affiliata al Centro Sportivo Italiano per l’A.S. 2020/21 presso il Comitato Territoriale </w:t>
      </w:r>
      <w:r>
        <w:br/>
      </w:r>
    </w:p>
    <w:p w14:paraId="357CC94C" w14:textId="77777777" w:rsidR="008C7F30" w:rsidRDefault="008C7F30" w:rsidP="00776E9C">
      <w:pPr>
        <w:jc w:val="both"/>
      </w:pPr>
      <w:r>
        <w:t>di ______________________________</w:t>
      </w:r>
      <w:proofErr w:type="gramStart"/>
      <w:r>
        <w:t>_  Codice</w:t>
      </w:r>
      <w:proofErr w:type="gramEnd"/>
      <w:r>
        <w:t xml:space="preserve"> di affiliazione   _______________________</w:t>
      </w:r>
      <w:r>
        <w:rPr>
          <w:i/>
          <w:iCs/>
          <w:sz w:val="16"/>
        </w:rPr>
        <w:t xml:space="preserve">                                                </w:t>
      </w:r>
    </w:p>
    <w:p w14:paraId="0F43302B" w14:textId="77777777" w:rsidR="008C7F30" w:rsidRDefault="008C7F30" w:rsidP="00776E9C">
      <w:pPr>
        <w:jc w:val="both"/>
        <w:rPr>
          <w:i/>
          <w:iCs/>
          <w:sz w:val="16"/>
        </w:rPr>
      </w:pPr>
      <w:r>
        <w:t xml:space="preserve">                  </w:t>
      </w:r>
      <w:r>
        <w:rPr>
          <w:i/>
          <w:iCs/>
          <w:sz w:val="16"/>
        </w:rPr>
        <w:t>denominazione del comitato</w:t>
      </w:r>
    </w:p>
    <w:p w14:paraId="1F9BA702" w14:textId="77777777" w:rsidR="00776E9C" w:rsidRDefault="00776E9C" w:rsidP="00776E9C">
      <w:pPr>
        <w:jc w:val="both"/>
      </w:pPr>
    </w:p>
    <w:p w14:paraId="3162B2D9" w14:textId="77777777" w:rsidR="008C7F30" w:rsidRDefault="008C7F30" w:rsidP="00776E9C">
      <w:pPr>
        <w:jc w:val="both"/>
      </w:pPr>
      <w:r>
        <w:t xml:space="preserve"> </w:t>
      </w:r>
    </w:p>
    <w:p w14:paraId="3273EE5F" w14:textId="77777777" w:rsidR="008C7F30" w:rsidRDefault="008C7F30" w:rsidP="008C7F30">
      <w:pPr>
        <w:jc w:val="both"/>
      </w:pPr>
    </w:p>
    <w:p w14:paraId="248C8D8D" w14:textId="77777777" w:rsidR="008C7F30" w:rsidRPr="00734D6F" w:rsidRDefault="008C7F30" w:rsidP="008C7F30">
      <w:pPr>
        <w:jc w:val="center"/>
      </w:pPr>
      <w:r w:rsidRPr="00734D6F">
        <w:t xml:space="preserve">sottoscrive la candidatura a Presidente </w:t>
      </w:r>
      <w:r>
        <w:t>Territoriale</w:t>
      </w:r>
      <w:r w:rsidRPr="00734D6F">
        <w:t xml:space="preserve"> di</w:t>
      </w:r>
    </w:p>
    <w:p w14:paraId="3F1F284C" w14:textId="77777777" w:rsidR="008C7F30" w:rsidRDefault="008C7F30" w:rsidP="008C7F30">
      <w:pPr>
        <w:jc w:val="both"/>
        <w:rPr>
          <w:i/>
          <w:iCs/>
          <w:sz w:val="16"/>
        </w:rPr>
      </w:pPr>
      <w:r>
        <w:tab/>
      </w:r>
    </w:p>
    <w:p w14:paraId="2959CFCA" w14:textId="77777777" w:rsidR="008C7F30" w:rsidRDefault="008C7F30" w:rsidP="008C7F30">
      <w:pPr>
        <w:jc w:val="both"/>
      </w:pPr>
    </w:p>
    <w:p w14:paraId="75854C99" w14:textId="77777777" w:rsidR="008C7F30" w:rsidRDefault="008C7F30" w:rsidP="008C7F30">
      <w:pPr>
        <w:jc w:val="both"/>
      </w:pPr>
      <w:r>
        <w:t>_____________________________________     _______________________________________</w:t>
      </w:r>
    </w:p>
    <w:p w14:paraId="15D89015" w14:textId="77777777" w:rsidR="008C7F30" w:rsidRDefault="008C7F30" w:rsidP="008C7F30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nome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cognome</w:t>
      </w:r>
    </w:p>
    <w:p w14:paraId="301C2AE7" w14:textId="77777777" w:rsidR="008C7F30" w:rsidRDefault="008C7F30" w:rsidP="008C7F30">
      <w:pPr>
        <w:jc w:val="both"/>
      </w:pPr>
    </w:p>
    <w:p w14:paraId="43A6BF60" w14:textId="77777777" w:rsidR="008C7F30" w:rsidRDefault="008C7F30" w:rsidP="008C7F30">
      <w:pPr>
        <w:jc w:val="both"/>
      </w:pPr>
    </w:p>
    <w:p w14:paraId="6F08AF72" w14:textId="77777777" w:rsidR="00776E9C" w:rsidRDefault="00776E9C" w:rsidP="008C7F30">
      <w:pPr>
        <w:jc w:val="both"/>
      </w:pPr>
    </w:p>
    <w:p w14:paraId="3B3FA5FF" w14:textId="77777777" w:rsidR="00776E9C" w:rsidRDefault="00776E9C" w:rsidP="008C7F30">
      <w:pPr>
        <w:jc w:val="both"/>
      </w:pPr>
    </w:p>
    <w:p w14:paraId="13CFEB9A" w14:textId="77777777" w:rsidR="008C7F30" w:rsidRDefault="008C7F30" w:rsidP="008C7F30">
      <w:pPr>
        <w:jc w:val="both"/>
      </w:pPr>
      <w:r>
        <w:t>___________________ , ______________________</w:t>
      </w:r>
    </w:p>
    <w:p w14:paraId="2A8E1CC2" w14:textId="77777777" w:rsidR="008C7F30" w:rsidRDefault="008C7F30" w:rsidP="008C7F30">
      <w:pPr>
        <w:ind w:firstLine="708"/>
        <w:jc w:val="both"/>
        <w:rPr>
          <w:i/>
          <w:iCs/>
          <w:sz w:val="16"/>
        </w:rPr>
      </w:pPr>
      <w:r>
        <w:rPr>
          <w:i/>
          <w:iCs/>
          <w:sz w:val="16"/>
        </w:rPr>
        <w:t>località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data</w:t>
      </w:r>
    </w:p>
    <w:p w14:paraId="28F1FF97" w14:textId="77777777" w:rsidR="008C7F30" w:rsidRDefault="008C7F30" w:rsidP="008C7F30">
      <w:pPr>
        <w:jc w:val="both"/>
      </w:pPr>
    </w:p>
    <w:p w14:paraId="66E717C6" w14:textId="77777777" w:rsidR="008C7F30" w:rsidRDefault="008C7F30" w:rsidP="008C7F30">
      <w:pPr>
        <w:jc w:val="both"/>
      </w:pPr>
    </w:p>
    <w:p w14:paraId="4A87F18D" w14:textId="77777777" w:rsidR="008C7F30" w:rsidRDefault="008C7F30" w:rsidP="008C7F30">
      <w:pPr>
        <w:jc w:val="both"/>
      </w:pPr>
    </w:p>
    <w:p w14:paraId="5C4A9A45" w14:textId="77777777" w:rsidR="008C7F30" w:rsidRDefault="008C7F30" w:rsidP="008C7F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350D200F" w14:textId="77777777" w:rsidR="008C7F30" w:rsidRDefault="008C7F30" w:rsidP="008C7F30">
      <w:pPr>
        <w:rPr>
          <w:i/>
          <w:iCs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firma</w:t>
      </w:r>
    </w:p>
    <w:p w14:paraId="5393B4DE" w14:textId="77777777" w:rsidR="008C7F30" w:rsidRDefault="008C7F30" w:rsidP="008C7F30">
      <w:pPr>
        <w:jc w:val="both"/>
      </w:pPr>
    </w:p>
    <w:p w14:paraId="648E852F" w14:textId="77777777" w:rsidR="008C7F30" w:rsidRDefault="008C7F30" w:rsidP="008C7F30">
      <w:pPr>
        <w:jc w:val="both"/>
      </w:pPr>
    </w:p>
    <w:p w14:paraId="4A98426D" w14:textId="77777777" w:rsidR="008C7F30" w:rsidRDefault="008C7F30" w:rsidP="008C7F30">
      <w:pPr>
        <w:jc w:val="both"/>
      </w:pPr>
    </w:p>
    <w:p w14:paraId="4E392E15" w14:textId="77777777" w:rsidR="008C7F30" w:rsidRDefault="008C7F30" w:rsidP="008C7F30">
      <w:pPr>
        <w:jc w:val="both"/>
      </w:pPr>
    </w:p>
    <w:p w14:paraId="02A9B758" w14:textId="77777777" w:rsidR="008C7F30" w:rsidRDefault="008C7F30" w:rsidP="008C7F30">
      <w:pPr>
        <w:jc w:val="both"/>
      </w:pPr>
    </w:p>
    <w:p w14:paraId="43EB6B08" w14:textId="77777777" w:rsidR="008C7F30" w:rsidRDefault="008C7F30" w:rsidP="008C7F30">
      <w:pPr>
        <w:jc w:val="both"/>
      </w:pPr>
    </w:p>
    <w:p w14:paraId="3975F75D" w14:textId="77777777" w:rsidR="008C7F30" w:rsidRDefault="008C7F30" w:rsidP="008C7F30">
      <w:pPr>
        <w:jc w:val="both"/>
      </w:pPr>
    </w:p>
    <w:p w14:paraId="7D9F7303" w14:textId="77777777" w:rsidR="008C7F30" w:rsidRDefault="003E5B09" w:rsidP="003E5B09">
      <w:pPr>
        <w:tabs>
          <w:tab w:val="left" w:pos="4431"/>
        </w:tabs>
        <w:jc w:val="both"/>
      </w:pPr>
      <w:r>
        <w:tab/>
      </w:r>
    </w:p>
    <w:p w14:paraId="690C3E30" w14:textId="78F7BD92" w:rsidR="00776E9C" w:rsidRDefault="00D960CD" w:rsidP="00776E9C">
      <w:pPr>
        <w:pStyle w:val="Corpotesto"/>
      </w:pPr>
      <w:r>
        <w:rPr>
          <w:noProof/>
        </w:rPr>
        <w:drawing>
          <wp:inline distT="0" distB="0" distL="0" distR="0" wp14:anchorId="02FF18E3" wp14:editId="215FF2F1">
            <wp:extent cx="819150" cy="55245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9C">
        <w:t xml:space="preserve"> </w:t>
      </w:r>
      <w:r w:rsidR="00776E9C">
        <w:rPr>
          <w:b/>
          <w:bCs/>
        </w:rPr>
        <w:t>CENTRO SPORTIVO ITALIANO</w:t>
      </w:r>
    </w:p>
    <w:p w14:paraId="15BA9A45" w14:textId="77777777" w:rsidR="00776E9C" w:rsidRDefault="00776E9C" w:rsidP="00776E9C">
      <w:pPr>
        <w:jc w:val="both"/>
      </w:pPr>
    </w:p>
    <w:p w14:paraId="32BD12F2" w14:textId="77777777" w:rsidR="00776E9C" w:rsidRDefault="00776E9C" w:rsidP="00776E9C">
      <w:pPr>
        <w:jc w:val="both"/>
      </w:pPr>
      <w:r>
        <w:t>COMITATO TERRITORIALE DI ____________________________________________</w:t>
      </w:r>
    </w:p>
    <w:p w14:paraId="1A8CAB81" w14:textId="77777777" w:rsidR="00776E9C" w:rsidRDefault="00776E9C" w:rsidP="00776E9C">
      <w:pPr>
        <w:jc w:val="both"/>
      </w:pPr>
    </w:p>
    <w:p w14:paraId="219C2252" w14:textId="77777777" w:rsidR="00776E9C" w:rsidRDefault="00776E9C" w:rsidP="00776E9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ASSEMBLEA TERRITORIALE </w:t>
      </w:r>
    </w:p>
    <w:p w14:paraId="7DDD6EF0" w14:textId="77777777" w:rsidR="00776E9C" w:rsidRDefault="00776E9C" w:rsidP="00776E9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quadriennio </w:t>
      </w:r>
      <w:r w:rsidRPr="00352F02">
        <w:rPr>
          <w:b/>
          <w:bCs/>
          <w:color w:val="FF0000"/>
          <w:sz w:val="28"/>
          <w:szCs w:val="28"/>
          <w:u w:val="single"/>
        </w:rPr>
        <w:t>2020/2024</w:t>
      </w:r>
    </w:p>
    <w:p w14:paraId="32F5F482" w14:textId="77777777" w:rsidR="008C7F30" w:rsidRDefault="008C7F30" w:rsidP="008C7F30">
      <w:pPr>
        <w:jc w:val="both"/>
      </w:pPr>
    </w:p>
    <w:p w14:paraId="20B1FADE" w14:textId="77777777" w:rsidR="008C7F30" w:rsidRDefault="008C7F30" w:rsidP="008C7F30">
      <w:pPr>
        <w:jc w:val="both"/>
      </w:pPr>
    </w:p>
    <w:p w14:paraId="66F1CFBE" w14:textId="77777777" w:rsidR="008C7F30" w:rsidRDefault="008C7F30" w:rsidP="008C7F30">
      <w:pPr>
        <w:jc w:val="both"/>
      </w:pPr>
    </w:p>
    <w:p w14:paraId="65BB9598" w14:textId="77777777" w:rsidR="008C7F30" w:rsidRDefault="008C7F30" w:rsidP="00776E9C">
      <w:pPr>
        <w:pStyle w:val="Titolo1"/>
        <w:jc w:val="center"/>
      </w:pPr>
      <w:r>
        <w:t>SOTTOSCRIZIONE DELLA CANDIDATURA A</w:t>
      </w:r>
    </w:p>
    <w:p w14:paraId="6866E5CC" w14:textId="77777777" w:rsidR="008C7F30" w:rsidRDefault="008C7F30" w:rsidP="00776E9C">
      <w:pPr>
        <w:pStyle w:val="Titolo1"/>
        <w:jc w:val="center"/>
      </w:pPr>
      <w:r>
        <w:t>CONSIGLIERE TERRITORIALE</w:t>
      </w:r>
    </w:p>
    <w:p w14:paraId="4E8AAD6F" w14:textId="77777777" w:rsidR="008C7F30" w:rsidRDefault="008C7F30" w:rsidP="008C7F30">
      <w:pPr>
        <w:jc w:val="both"/>
      </w:pPr>
    </w:p>
    <w:p w14:paraId="392C4B80" w14:textId="77777777" w:rsidR="008C7F30" w:rsidRDefault="008C7F30" w:rsidP="008C7F30">
      <w:pPr>
        <w:jc w:val="both"/>
      </w:pPr>
    </w:p>
    <w:p w14:paraId="73592E9C" w14:textId="77777777" w:rsidR="008C7F30" w:rsidRDefault="008C7F30" w:rsidP="008C7F30">
      <w:pPr>
        <w:jc w:val="both"/>
      </w:pPr>
    </w:p>
    <w:p w14:paraId="3F5E10F5" w14:textId="77777777" w:rsidR="008C7F30" w:rsidRDefault="008C7F30" w:rsidP="008C7F30">
      <w:pPr>
        <w:jc w:val="both"/>
      </w:pPr>
    </w:p>
    <w:p w14:paraId="16BD4B44" w14:textId="77777777" w:rsidR="008C7F30" w:rsidRDefault="008C7F30" w:rsidP="008C7F30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__ ___________________________     __________________________________</w:t>
      </w:r>
    </w:p>
    <w:p w14:paraId="76FD3562" w14:textId="77777777" w:rsidR="008C7F30" w:rsidRDefault="008C7F30" w:rsidP="008C7F30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nome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cognome</w:t>
      </w:r>
    </w:p>
    <w:p w14:paraId="6AF5EDF4" w14:textId="77777777" w:rsidR="008C7F30" w:rsidRDefault="008C7F30" w:rsidP="008C7F30">
      <w:pPr>
        <w:jc w:val="both"/>
      </w:pPr>
    </w:p>
    <w:p w14:paraId="77B6A57E" w14:textId="77777777" w:rsidR="008C7F30" w:rsidRDefault="008C7F30" w:rsidP="008C7F30">
      <w:pPr>
        <w:pStyle w:val="Titolo2"/>
      </w:pPr>
      <w:r w:rsidRPr="00086274">
        <w:t>legale rappresentante</w:t>
      </w:r>
      <w:r>
        <w:t xml:space="preserve"> della _________________________________________________________</w:t>
      </w:r>
    </w:p>
    <w:p w14:paraId="34F7DCB8" w14:textId="77777777" w:rsidR="008C7F30" w:rsidRDefault="008C7F30" w:rsidP="008C7F30">
      <w:pPr>
        <w:jc w:val="both"/>
      </w:pP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denominazione della società</w:t>
      </w:r>
    </w:p>
    <w:p w14:paraId="23DB41C2" w14:textId="77777777" w:rsidR="008C7F30" w:rsidRDefault="008C7F30" w:rsidP="008C7F30">
      <w:pPr>
        <w:jc w:val="both"/>
      </w:pPr>
    </w:p>
    <w:p w14:paraId="2D766AD2" w14:textId="77777777" w:rsidR="008C7F30" w:rsidRDefault="008C7F30" w:rsidP="008C7F30">
      <w:pPr>
        <w:jc w:val="both"/>
      </w:pPr>
      <w:r>
        <w:t xml:space="preserve">regolarmente affiliata al Centro Sportivo Italiano per l’A.S. 2020/21 presso il Comitato Territoriale </w:t>
      </w:r>
      <w:r>
        <w:br/>
      </w:r>
    </w:p>
    <w:p w14:paraId="32ECCEBC" w14:textId="77777777" w:rsidR="008C7F30" w:rsidRDefault="008C7F30" w:rsidP="008C7F30">
      <w:pPr>
        <w:jc w:val="both"/>
      </w:pPr>
      <w:r>
        <w:t>di ______________________________</w:t>
      </w:r>
      <w:proofErr w:type="gramStart"/>
      <w:r>
        <w:t>_  Codice</w:t>
      </w:r>
      <w:proofErr w:type="gramEnd"/>
      <w:r>
        <w:t xml:space="preserve"> di affiliazione   _______________________</w:t>
      </w:r>
      <w:r>
        <w:rPr>
          <w:i/>
          <w:iCs/>
          <w:sz w:val="16"/>
        </w:rPr>
        <w:t xml:space="preserve">                                                </w:t>
      </w:r>
    </w:p>
    <w:p w14:paraId="41C3D0F9" w14:textId="77777777" w:rsidR="008C7F30" w:rsidRDefault="008C7F30" w:rsidP="008C7F30">
      <w:pPr>
        <w:jc w:val="both"/>
      </w:pPr>
      <w:r>
        <w:t xml:space="preserve">                  </w:t>
      </w:r>
      <w:r>
        <w:rPr>
          <w:i/>
          <w:iCs/>
          <w:sz w:val="16"/>
        </w:rPr>
        <w:t>denominazione del comitato</w:t>
      </w:r>
    </w:p>
    <w:p w14:paraId="1034AFA9" w14:textId="77777777" w:rsidR="008C7F30" w:rsidRDefault="008C7F30" w:rsidP="008C7F30">
      <w:pPr>
        <w:jc w:val="both"/>
      </w:pPr>
      <w:r>
        <w:t xml:space="preserve"> </w:t>
      </w:r>
    </w:p>
    <w:p w14:paraId="504399A5" w14:textId="77777777" w:rsidR="008C7F30" w:rsidRDefault="008C7F30" w:rsidP="008C7F30">
      <w:pPr>
        <w:jc w:val="both"/>
      </w:pPr>
    </w:p>
    <w:p w14:paraId="4C6A3212" w14:textId="77777777" w:rsidR="008C7F30" w:rsidRDefault="008C7F30" w:rsidP="008C7F30">
      <w:pPr>
        <w:jc w:val="both"/>
      </w:pPr>
    </w:p>
    <w:p w14:paraId="210FC24B" w14:textId="77777777" w:rsidR="008C7F30" w:rsidRDefault="008C7F30" w:rsidP="008C7F30">
      <w:pPr>
        <w:jc w:val="both"/>
      </w:pPr>
    </w:p>
    <w:p w14:paraId="749D8458" w14:textId="77777777" w:rsidR="008C7F30" w:rsidRPr="00734D6F" w:rsidRDefault="008C7F30" w:rsidP="008C7F30">
      <w:pPr>
        <w:jc w:val="center"/>
      </w:pPr>
      <w:r w:rsidRPr="00734D6F">
        <w:t xml:space="preserve">sottoscrive la candidatura a Consigliere </w:t>
      </w:r>
      <w:r>
        <w:t>Territoriale</w:t>
      </w:r>
      <w:r w:rsidRPr="00734D6F">
        <w:t xml:space="preserve"> di</w:t>
      </w:r>
    </w:p>
    <w:p w14:paraId="59EB20A6" w14:textId="77777777" w:rsidR="008C7F30" w:rsidRDefault="008C7F30" w:rsidP="008C7F30">
      <w:pPr>
        <w:jc w:val="both"/>
        <w:rPr>
          <w:i/>
          <w:iCs/>
          <w:sz w:val="16"/>
        </w:rPr>
      </w:pPr>
      <w:r>
        <w:tab/>
      </w:r>
    </w:p>
    <w:p w14:paraId="2C5063BC" w14:textId="77777777" w:rsidR="008C7F30" w:rsidRDefault="008C7F30" w:rsidP="008C7F30">
      <w:pPr>
        <w:jc w:val="both"/>
      </w:pPr>
    </w:p>
    <w:p w14:paraId="230EFE90" w14:textId="77777777" w:rsidR="008C7F30" w:rsidRDefault="008C7F30" w:rsidP="008C7F30">
      <w:pPr>
        <w:jc w:val="both"/>
      </w:pPr>
      <w:r>
        <w:t>_____________________________________     _______________________________________</w:t>
      </w:r>
    </w:p>
    <w:p w14:paraId="114896EF" w14:textId="77777777" w:rsidR="008C7F30" w:rsidRDefault="008C7F30" w:rsidP="008C7F30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nome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cognome</w:t>
      </w:r>
    </w:p>
    <w:p w14:paraId="28D30047" w14:textId="77777777" w:rsidR="008C7F30" w:rsidRDefault="008C7F30" w:rsidP="008C7F30">
      <w:pPr>
        <w:jc w:val="both"/>
      </w:pPr>
    </w:p>
    <w:p w14:paraId="41BE7923" w14:textId="77777777" w:rsidR="008C7F30" w:rsidRDefault="008C7F30" w:rsidP="008C7F30">
      <w:pPr>
        <w:jc w:val="both"/>
      </w:pPr>
    </w:p>
    <w:p w14:paraId="433A0948" w14:textId="77777777" w:rsidR="008C7F30" w:rsidRDefault="008C7F30" w:rsidP="008C7F30">
      <w:pPr>
        <w:jc w:val="both"/>
      </w:pPr>
      <w:r>
        <w:t>___________________ , ______________________</w:t>
      </w:r>
    </w:p>
    <w:p w14:paraId="2482F9A2" w14:textId="77777777" w:rsidR="008C7F30" w:rsidRDefault="008C7F30" w:rsidP="008C7F30">
      <w:pPr>
        <w:ind w:firstLine="708"/>
        <w:jc w:val="both"/>
        <w:rPr>
          <w:i/>
          <w:iCs/>
          <w:sz w:val="16"/>
        </w:rPr>
      </w:pPr>
      <w:r>
        <w:rPr>
          <w:i/>
          <w:iCs/>
          <w:sz w:val="16"/>
        </w:rPr>
        <w:t>località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data</w:t>
      </w:r>
    </w:p>
    <w:p w14:paraId="4FAF7399" w14:textId="77777777" w:rsidR="008C7F30" w:rsidRDefault="008C7F30" w:rsidP="008C7F30">
      <w:pPr>
        <w:jc w:val="both"/>
      </w:pPr>
    </w:p>
    <w:p w14:paraId="18F293D2" w14:textId="77777777" w:rsidR="008C7F30" w:rsidRDefault="008C7F30" w:rsidP="008C7F30">
      <w:pPr>
        <w:jc w:val="both"/>
      </w:pPr>
    </w:p>
    <w:p w14:paraId="2D1D8D99" w14:textId="77777777" w:rsidR="008C7F30" w:rsidRDefault="008C7F30" w:rsidP="008C7F30">
      <w:pPr>
        <w:jc w:val="both"/>
      </w:pPr>
    </w:p>
    <w:p w14:paraId="61CDE3CC" w14:textId="77777777" w:rsidR="008C7F30" w:rsidRDefault="008C7F30" w:rsidP="008C7F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32A8F24F" w14:textId="77777777" w:rsidR="008C7F30" w:rsidRDefault="008C7F30" w:rsidP="008C7F30">
      <w:pPr>
        <w:rPr>
          <w:i/>
          <w:iCs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firma</w:t>
      </w:r>
    </w:p>
    <w:p w14:paraId="16649B71" w14:textId="77777777" w:rsidR="008C7F30" w:rsidRDefault="008C7F30" w:rsidP="008C7F30">
      <w:pPr>
        <w:jc w:val="both"/>
      </w:pPr>
    </w:p>
    <w:p w14:paraId="2CABF041" w14:textId="2D108CFB" w:rsidR="00776E9C" w:rsidRDefault="008C7F30" w:rsidP="00776E9C">
      <w:pPr>
        <w:pStyle w:val="Corpotesto"/>
      </w:pPr>
      <w:r>
        <w:br w:type="page"/>
      </w:r>
      <w:r w:rsidR="00D960CD">
        <w:rPr>
          <w:noProof/>
        </w:rPr>
        <w:lastRenderedPageBreak/>
        <w:drawing>
          <wp:inline distT="0" distB="0" distL="0" distR="0" wp14:anchorId="0F6A5F9C" wp14:editId="6C630054">
            <wp:extent cx="819150" cy="55245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9C">
        <w:t xml:space="preserve"> </w:t>
      </w:r>
      <w:r w:rsidR="00776E9C">
        <w:rPr>
          <w:b/>
          <w:bCs/>
        </w:rPr>
        <w:t>CENTRO SPORTIVO ITALIANO</w:t>
      </w:r>
    </w:p>
    <w:p w14:paraId="5B2CBBE9" w14:textId="77777777" w:rsidR="00776E9C" w:rsidRDefault="00776E9C" w:rsidP="00776E9C">
      <w:pPr>
        <w:jc w:val="both"/>
      </w:pPr>
    </w:p>
    <w:p w14:paraId="5E31D2BA" w14:textId="77777777" w:rsidR="00776E9C" w:rsidRDefault="00776E9C" w:rsidP="00776E9C">
      <w:pPr>
        <w:jc w:val="both"/>
      </w:pPr>
      <w:r>
        <w:t>COMITATO TERRITORIALE DI ____________________________________________</w:t>
      </w:r>
    </w:p>
    <w:p w14:paraId="386E17CA" w14:textId="77777777" w:rsidR="00776E9C" w:rsidRDefault="00776E9C" w:rsidP="00776E9C">
      <w:pPr>
        <w:jc w:val="both"/>
      </w:pPr>
    </w:p>
    <w:p w14:paraId="729381A3" w14:textId="77777777" w:rsidR="00776E9C" w:rsidRDefault="00776E9C" w:rsidP="00776E9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ASSEMBLEA TERRITORIALE </w:t>
      </w:r>
    </w:p>
    <w:p w14:paraId="1FE14194" w14:textId="77777777" w:rsidR="00776E9C" w:rsidRDefault="00776E9C" w:rsidP="00776E9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quadriennio </w:t>
      </w:r>
      <w:r w:rsidRPr="00352F02">
        <w:rPr>
          <w:b/>
          <w:bCs/>
          <w:color w:val="FF0000"/>
          <w:sz w:val="28"/>
          <w:szCs w:val="28"/>
          <w:u w:val="single"/>
        </w:rPr>
        <w:t>2020/2024</w:t>
      </w:r>
    </w:p>
    <w:p w14:paraId="1F9D8BE1" w14:textId="77777777" w:rsidR="008C7F30" w:rsidRDefault="008C7F30" w:rsidP="008C7F30"/>
    <w:p w14:paraId="7A0C0AA8" w14:textId="77777777" w:rsidR="008C7F30" w:rsidRDefault="008C7F30" w:rsidP="008C7F30">
      <w:pPr>
        <w:jc w:val="both"/>
        <w:rPr>
          <w:b/>
          <w:bCs/>
          <w:sz w:val="32"/>
        </w:rPr>
      </w:pPr>
    </w:p>
    <w:p w14:paraId="3B01B9A8" w14:textId="77777777" w:rsidR="008C7F30" w:rsidRDefault="008C7F30" w:rsidP="008C7F30">
      <w:pPr>
        <w:jc w:val="both"/>
        <w:rPr>
          <w:b/>
          <w:bCs/>
          <w:sz w:val="32"/>
        </w:rPr>
      </w:pPr>
    </w:p>
    <w:p w14:paraId="4C3C27CA" w14:textId="77777777" w:rsidR="008C7F30" w:rsidRDefault="008C7F30" w:rsidP="00776E9C">
      <w:pPr>
        <w:pStyle w:val="Titolo1"/>
        <w:jc w:val="center"/>
      </w:pPr>
      <w:r>
        <w:t>SOTTOSCRIZIONE DELLA CANDIDATURA A</w:t>
      </w:r>
    </w:p>
    <w:p w14:paraId="3ACF4E58" w14:textId="77777777" w:rsidR="008C7F30" w:rsidRDefault="008C7F30" w:rsidP="00776E9C">
      <w:pPr>
        <w:pStyle w:val="Titolo1"/>
        <w:jc w:val="center"/>
      </w:pPr>
      <w:r>
        <w:t>REVISORE DEI CONTI TERRITORIALE</w:t>
      </w:r>
    </w:p>
    <w:p w14:paraId="3DFD5744" w14:textId="77777777" w:rsidR="008C7F30" w:rsidRDefault="008C7F30" w:rsidP="008C7F30">
      <w:pPr>
        <w:jc w:val="both"/>
      </w:pPr>
    </w:p>
    <w:p w14:paraId="3B09A89D" w14:textId="77777777" w:rsidR="008C7F30" w:rsidRDefault="008C7F30" w:rsidP="008C7F30">
      <w:pPr>
        <w:jc w:val="both"/>
      </w:pPr>
    </w:p>
    <w:p w14:paraId="7C9671DD" w14:textId="77777777" w:rsidR="008C7F30" w:rsidRDefault="008C7F30" w:rsidP="008C7F30">
      <w:pPr>
        <w:jc w:val="both"/>
      </w:pPr>
    </w:p>
    <w:p w14:paraId="329B1B87" w14:textId="77777777" w:rsidR="008C7F30" w:rsidRDefault="008C7F30" w:rsidP="008C7F30">
      <w:pPr>
        <w:jc w:val="both"/>
      </w:pPr>
    </w:p>
    <w:p w14:paraId="037BE7C8" w14:textId="77777777" w:rsidR="008C7F30" w:rsidRDefault="008C7F30" w:rsidP="008C7F30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__ ___________________________     __________________________________</w:t>
      </w:r>
    </w:p>
    <w:p w14:paraId="4377A00C" w14:textId="77777777" w:rsidR="008C7F30" w:rsidRDefault="008C7F30" w:rsidP="008C7F30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nome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cognome</w:t>
      </w:r>
    </w:p>
    <w:p w14:paraId="5F43D5A2" w14:textId="77777777" w:rsidR="008C7F30" w:rsidRDefault="008C7F30" w:rsidP="008C7F30">
      <w:pPr>
        <w:jc w:val="both"/>
      </w:pPr>
    </w:p>
    <w:p w14:paraId="4867898F" w14:textId="77777777" w:rsidR="008C7F30" w:rsidRDefault="008C7F30" w:rsidP="008C7F30">
      <w:pPr>
        <w:pStyle w:val="Titolo2"/>
      </w:pPr>
      <w:r w:rsidRPr="00086274">
        <w:t>legale rappresentante</w:t>
      </w:r>
      <w:r>
        <w:t xml:space="preserve"> della _________________________________________________________</w:t>
      </w:r>
    </w:p>
    <w:p w14:paraId="47150765" w14:textId="77777777" w:rsidR="008C7F30" w:rsidRDefault="008C7F30" w:rsidP="008C7F30">
      <w:pPr>
        <w:jc w:val="both"/>
      </w:pP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denominazione della società</w:t>
      </w:r>
    </w:p>
    <w:p w14:paraId="0CC97C5F" w14:textId="77777777" w:rsidR="008C7F30" w:rsidRDefault="008C7F30" w:rsidP="008C7F30">
      <w:pPr>
        <w:jc w:val="both"/>
      </w:pPr>
    </w:p>
    <w:p w14:paraId="28B4F159" w14:textId="77777777" w:rsidR="008C7F30" w:rsidRDefault="008C7F30" w:rsidP="008C7F30">
      <w:pPr>
        <w:jc w:val="both"/>
      </w:pPr>
      <w:r>
        <w:t xml:space="preserve">regolarmente affiliata al Centro Sportivo Italiano per l’A.S. 2020/21 presso il Comitato Territoriale </w:t>
      </w:r>
      <w:r>
        <w:br/>
      </w:r>
    </w:p>
    <w:p w14:paraId="409BBCF2" w14:textId="77777777" w:rsidR="008C7F30" w:rsidRDefault="008C7F30" w:rsidP="008C7F30">
      <w:pPr>
        <w:jc w:val="both"/>
      </w:pPr>
      <w:r>
        <w:t>di ______________________________</w:t>
      </w:r>
      <w:proofErr w:type="gramStart"/>
      <w:r>
        <w:t>_  Codice</w:t>
      </w:r>
      <w:proofErr w:type="gramEnd"/>
      <w:r>
        <w:t xml:space="preserve"> di affiliazione   _______________________</w:t>
      </w:r>
      <w:r>
        <w:rPr>
          <w:i/>
          <w:iCs/>
          <w:sz w:val="16"/>
        </w:rPr>
        <w:t xml:space="preserve">                                                </w:t>
      </w:r>
    </w:p>
    <w:p w14:paraId="31AC730C" w14:textId="77777777" w:rsidR="008C7F30" w:rsidRDefault="008C7F30" w:rsidP="008C7F30">
      <w:pPr>
        <w:jc w:val="both"/>
      </w:pPr>
      <w:r>
        <w:t xml:space="preserve">                  </w:t>
      </w:r>
      <w:r>
        <w:rPr>
          <w:i/>
          <w:iCs/>
          <w:sz w:val="16"/>
        </w:rPr>
        <w:t>denominazione del comitato</w:t>
      </w:r>
    </w:p>
    <w:p w14:paraId="3FC652C0" w14:textId="77777777" w:rsidR="008C7F30" w:rsidRDefault="008C7F30" w:rsidP="008C7F30">
      <w:pPr>
        <w:jc w:val="both"/>
      </w:pPr>
      <w:r>
        <w:t xml:space="preserve"> </w:t>
      </w:r>
    </w:p>
    <w:p w14:paraId="36615CDA" w14:textId="77777777" w:rsidR="008C7F30" w:rsidRDefault="008C7F30" w:rsidP="008C7F30">
      <w:pPr>
        <w:jc w:val="both"/>
      </w:pPr>
    </w:p>
    <w:p w14:paraId="5033ED83" w14:textId="77777777" w:rsidR="008C7F30" w:rsidRDefault="008C7F30" w:rsidP="008C7F30">
      <w:pPr>
        <w:jc w:val="both"/>
      </w:pPr>
    </w:p>
    <w:p w14:paraId="732B9E04" w14:textId="77777777" w:rsidR="008C7F30" w:rsidRDefault="008C7F30" w:rsidP="008C7F30">
      <w:pPr>
        <w:jc w:val="both"/>
      </w:pPr>
    </w:p>
    <w:p w14:paraId="6B5A0114" w14:textId="77777777" w:rsidR="008C7F30" w:rsidRPr="00734D6F" w:rsidRDefault="008C7F30" w:rsidP="008C7F30">
      <w:pPr>
        <w:jc w:val="center"/>
      </w:pPr>
      <w:r w:rsidRPr="00734D6F">
        <w:t xml:space="preserve">sottoscrive la candidatura a Revisore dei Conti </w:t>
      </w:r>
      <w:r>
        <w:t>Territoriale</w:t>
      </w:r>
      <w:r w:rsidRPr="00734D6F">
        <w:t xml:space="preserve"> di</w:t>
      </w:r>
    </w:p>
    <w:p w14:paraId="76E83F65" w14:textId="77777777" w:rsidR="008C7F30" w:rsidRDefault="008C7F30" w:rsidP="008C7F30">
      <w:pPr>
        <w:jc w:val="both"/>
        <w:rPr>
          <w:i/>
          <w:iCs/>
          <w:sz w:val="16"/>
        </w:rPr>
      </w:pPr>
      <w:r>
        <w:tab/>
      </w:r>
    </w:p>
    <w:p w14:paraId="46D4EB85" w14:textId="77777777" w:rsidR="008C7F30" w:rsidRDefault="008C7F30" w:rsidP="008C7F30">
      <w:pPr>
        <w:jc w:val="both"/>
      </w:pPr>
    </w:p>
    <w:p w14:paraId="715C2175" w14:textId="77777777" w:rsidR="008C7F30" w:rsidRDefault="008C7F30" w:rsidP="008C7F30">
      <w:pPr>
        <w:jc w:val="both"/>
      </w:pPr>
      <w:r>
        <w:t>_____________________________________     _______________________________________</w:t>
      </w:r>
    </w:p>
    <w:p w14:paraId="767C8507" w14:textId="77777777" w:rsidR="008C7F30" w:rsidRDefault="008C7F30" w:rsidP="008C7F30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nome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cognome</w:t>
      </w:r>
    </w:p>
    <w:p w14:paraId="220863BE" w14:textId="77777777" w:rsidR="008C7F30" w:rsidRDefault="008C7F30" w:rsidP="008C7F30">
      <w:pPr>
        <w:jc w:val="both"/>
      </w:pPr>
    </w:p>
    <w:p w14:paraId="36E72FCA" w14:textId="77777777" w:rsidR="008C7F30" w:rsidRDefault="008C7F30" w:rsidP="008C7F30">
      <w:pPr>
        <w:jc w:val="both"/>
      </w:pPr>
    </w:p>
    <w:p w14:paraId="5E2121F6" w14:textId="77777777" w:rsidR="008C7F30" w:rsidRDefault="008C7F30" w:rsidP="008C7F30">
      <w:pPr>
        <w:jc w:val="both"/>
      </w:pPr>
      <w:r>
        <w:t>___________________ , ______________________</w:t>
      </w:r>
    </w:p>
    <w:p w14:paraId="3820C272" w14:textId="77777777" w:rsidR="008C7F30" w:rsidRDefault="008C7F30" w:rsidP="008C7F30">
      <w:pPr>
        <w:ind w:firstLine="708"/>
        <w:jc w:val="both"/>
        <w:rPr>
          <w:i/>
          <w:iCs/>
          <w:sz w:val="16"/>
        </w:rPr>
      </w:pPr>
      <w:r>
        <w:rPr>
          <w:i/>
          <w:iCs/>
          <w:sz w:val="16"/>
        </w:rPr>
        <w:t>località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data</w:t>
      </w:r>
    </w:p>
    <w:p w14:paraId="5BD04E5A" w14:textId="77777777" w:rsidR="008C7F30" w:rsidRDefault="008C7F30" w:rsidP="008C7F30">
      <w:pPr>
        <w:jc w:val="both"/>
      </w:pPr>
    </w:p>
    <w:p w14:paraId="615AC2B6" w14:textId="77777777" w:rsidR="008C7F30" w:rsidRDefault="008C7F30" w:rsidP="008C7F30">
      <w:pPr>
        <w:jc w:val="both"/>
      </w:pPr>
    </w:p>
    <w:p w14:paraId="71ECAF28" w14:textId="77777777" w:rsidR="008C7F30" w:rsidRDefault="008C7F30" w:rsidP="008C7F30">
      <w:pPr>
        <w:jc w:val="both"/>
      </w:pPr>
    </w:p>
    <w:p w14:paraId="20089914" w14:textId="77777777" w:rsidR="008C7F30" w:rsidRDefault="008C7F30" w:rsidP="008C7F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04E55E60" w14:textId="77777777" w:rsidR="008C7F30" w:rsidRPr="002E101B" w:rsidRDefault="008C7F30" w:rsidP="008C7F30">
      <w:pPr>
        <w:rPr>
          <w:i/>
          <w:iCs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firma</w:t>
      </w:r>
    </w:p>
    <w:p w14:paraId="6E622EA3" w14:textId="77777777" w:rsidR="00776E9C" w:rsidRDefault="00776E9C" w:rsidP="008E531F">
      <w:pPr>
        <w:jc w:val="center"/>
        <w:rPr>
          <w:b/>
          <w:bCs/>
          <w:sz w:val="32"/>
        </w:rPr>
      </w:pPr>
    </w:p>
    <w:p w14:paraId="47A41209" w14:textId="77777777" w:rsidR="00776E9C" w:rsidRDefault="00776E9C" w:rsidP="008E531F">
      <w:pPr>
        <w:jc w:val="center"/>
        <w:rPr>
          <w:b/>
          <w:bCs/>
          <w:sz w:val="32"/>
        </w:rPr>
      </w:pPr>
    </w:p>
    <w:sectPr w:rsidR="00776E9C" w:rsidSect="00D960C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86F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multilevel"/>
    <w:tmpl w:val="0000000A"/>
    <w:name w:val="WWNum2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B"/>
    <w:multiLevelType w:val="multilevel"/>
    <w:tmpl w:val="0000000B"/>
    <w:name w:val="WW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multilevel"/>
    <w:tmpl w:val="0000000E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F"/>
    <w:multiLevelType w:val="multilevel"/>
    <w:tmpl w:val="0000000F"/>
    <w:name w:val="WWNum3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3255C72"/>
    <w:multiLevelType w:val="hybridMultilevel"/>
    <w:tmpl w:val="ACB8AC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5B172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99123D9"/>
    <w:multiLevelType w:val="hybridMultilevel"/>
    <w:tmpl w:val="49F010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C9314E"/>
    <w:multiLevelType w:val="hybridMultilevel"/>
    <w:tmpl w:val="B2E801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E39A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5C5DCC"/>
    <w:multiLevelType w:val="hybridMultilevel"/>
    <w:tmpl w:val="09FAF924"/>
    <w:lvl w:ilvl="0" w:tplc="6786FD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035F"/>
    <w:multiLevelType w:val="hybridMultilevel"/>
    <w:tmpl w:val="256CE3F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183FF8"/>
    <w:multiLevelType w:val="hybridMultilevel"/>
    <w:tmpl w:val="CC267AB2"/>
    <w:lvl w:ilvl="0" w:tplc="2B4667B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C3CBD"/>
    <w:multiLevelType w:val="hybridMultilevel"/>
    <w:tmpl w:val="C1185FB6"/>
    <w:lvl w:ilvl="0" w:tplc="0E287A8C">
      <w:start w:val="1"/>
      <w:numFmt w:val="bullet"/>
      <w:lvlText w:val=""/>
      <w:lvlJc w:val="left"/>
      <w:pPr>
        <w:ind w:left="953" w:hanging="360"/>
      </w:pPr>
      <w:rPr>
        <w:rFonts w:ascii="Symbol" w:hAnsi="Symbol" w:hint="default"/>
        <w:spacing w:val="-16"/>
        <w:w w:val="100"/>
        <w:sz w:val="24"/>
        <w:szCs w:val="24"/>
        <w:lang w:val="it-IT" w:eastAsia="en-US" w:bidi="ar-SA"/>
      </w:rPr>
    </w:lvl>
    <w:lvl w:ilvl="1" w:tplc="7EE0C2FE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38DCA946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3" w:tplc="79F65D40">
      <w:numFmt w:val="bullet"/>
      <w:lvlText w:val="•"/>
      <w:lvlJc w:val="left"/>
      <w:pPr>
        <w:ind w:left="3703" w:hanging="360"/>
      </w:pPr>
      <w:rPr>
        <w:rFonts w:hint="default"/>
        <w:lang w:val="it-IT" w:eastAsia="en-US" w:bidi="ar-SA"/>
      </w:rPr>
    </w:lvl>
    <w:lvl w:ilvl="4" w:tplc="FB745DC8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14380FD6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F09ADCB4">
      <w:numFmt w:val="bullet"/>
      <w:lvlText w:val="•"/>
      <w:lvlJc w:val="left"/>
      <w:pPr>
        <w:ind w:left="6447" w:hanging="360"/>
      </w:pPr>
      <w:rPr>
        <w:rFonts w:hint="default"/>
        <w:lang w:val="it-IT" w:eastAsia="en-US" w:bidi="ar-SA"/>
      </w:rPr>
    </w:lvl>
    <w:lvl w:ilvl="7" w:tplc="93E8CD90">
      <w:numFmt w:val="bullet"/>
      <w:lvlText w:val="•"/>
      <w:lvlJc w:val="left"/>
      <w:pPr>
        <w:ind w:left="7362" w:hanging="360"/>
      </w:pPr>
      <w:rPr>
        <w:rFonts w:hint="default"/>
        <w:lang w:val="it-IT" w:eastAsia="en-US" w:bidi="ar-SA"/>
      </w:rPr>
    </w:lvl>
    <w:lvl w:ilvl="8" w:tplc="8982D0C2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22DB6DEC"/>
    <w:multiLevelType w:val="hybridMultilevel"/>
    <w:tmpl w:val="1A56C49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CA5800"/>
    <w:multiLevelType w:val="hybridMultilevel"/>
    <w:tmpl w:val="9FF8748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4E17AC"/>
    <w:multiLevelType w:val="hybridMultilevel"/>
    <w:tmpl w:val="0B96C1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82FB7"/>
    <w:multiLevelType w:val="hybridMultilevel"/>
    <w:tmpl w:val="B99C44B6"/>
    <w:lvl w:ilvl="0" w:tplc="AEB0185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63016"/>
    <w:multiLevelType w:val="hybridMultilevel"/>
    <w:tmpl w:val="052A7AF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203C82"/>
    <w:multiLevelType w:val="hybridMultilevel"/>
    <w:tmpl w:val="CFCA25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C90DF0"/>
    <w:multiLevelType w:val="hybridMultilevel"/>
    <w:tmpl w:val="AE220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FB0C9B"/>
    <w:multiLevelType w:val="hybridMultilevel"/>
    <w:tmpl w:val="9E4C7786"/>
    <w:lvl w:ilvl="0" w:tplc="0E287A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11072"/>
    <w:multiLevelType w:val="hybridMultilevel"/>
    <w:tmpl w:val="62862188"/>
    <w:lvl w:ilvl="0" w:tplc="DC2AB4B6">
      <w:start w:val="3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31EB7"/>
    <w:multiLevelType w:val="hybridMultilevel"/>
    <w:tmpl w:val="F41A1DCE"/>
    <w:lvl w:ilvl="0" w:tplc="12268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84829B7"/>
    <w:multiLevelType w:val="hybridMultilevel"/>
    <w:tmpl w:val="3B44296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1946D29"/>
    <w:multiLevelType w:val="hybridMultilevel"/>
    <w:tmpl w:val="54EC66A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2334ED"/>
    <w:multiLevelType w:val="hybridMultilevel"/>
    <w:tmpl w:val="2AD0EF54"/>
    <w:lvl w:ilvl="0" w:tplc="267E369C">
      <w:start w:val="1"/>
      <w:numFmt w:val="decimal"/>
      <w:lvlText w:val="%1."/>
      <w:lvlJc w:val="left"/>
      <w:pPr>
        <w:ind w:left="941" w:hanging="34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en-US" w:bidi="ar-SA"/>
      </w:rPr>
    </w:lvl>
    <w:lvl w:ilvl="1" w:tplc="5CC2DD10">
      <w:numFmt w:val="bullet"/>
      <w:lvlText w:val="□"/>
      <w:lvlJc w:val="left"/>
      <w:pPr>
        <w:ind w:left="1277" w:hanging="444"/>
      </w:pPr>
      <w:rPr>
        <w:rFonts w:ascii="Times New Roman" w:eastAsia="Times New Roman" w:hAnsi="Times New Roman" w:cs="Times New Roman" w:hint="default"/>
        <w:w w:val="100"/>
        <w:sz w:val="52"/>
        <w:szCs w:val="52"/>
        <w:lang w:val="it-IT" w:eastAsia="en-US" w:bidi="ar-SA"/>
      </w:rPr>
    </w:lvl>
    <w:lvl w:ilvl="2" w:tplc="2C7E5886">
      <w:numFmt w:val="bullet"/>
      <w:lvlText w:val="•"/>
      <w:lvlJc w:val="left"/>
      <w:pPr>
        <w:ind w:left="1380" w:hanging="444"/>
      </w:pPr>
      <w:rPr>
        <w:rFonts w:hint="default"/>
        <w:lang w:val="it-IT" w:eastAsia="en-US" w:bidi="ar-SA"/>
      </w:rPr>
    </w:lvl>
    <w:lvl w:ilvl="3" w:tplc="99165856">
      <w:numFmt w:val="bullet"/>
      <w:lvlText w:val="•"/>
      <w:lvlJc w:val="left"/>
      <w:pPr>
        <w:ind w:left="2470" w:hanging="444"/>
      </w:pPr>
      <w:rPr>
        <w:rFonts w:hint="default"/>
        <w:lang w:val="it-IT" w:eastAsia="en-US" w:bidi="ar-SA"/>
      </w:rPr>
    </w:lvl>
    <w:lvl w:ilvl="4" w:tplc="6D64188C">
      <w:numFmt w:val="bullet"/>
      <w:lvlText w:val="•"/>
      <w:lvlJc w:val="left"/>
      <w:pPr>
        <w:ind w:left="3561" w:hanging="444"/>
      </w:pPr>
      <w:rPr>
        <w:rFonts w:hint="default"/>
        <w:lang w:val="it-IT" w:eastAsia="en-US" w:bidi="ar-SA"/>
      </w:rPr>
    </w:lvl>
    <w:lvl w:ilvl="5" w:tplc="3B86DCBE">
      <w:numFmt w:val="bullet"/>
      <w:lvlText w:val="•"/>
      <w:lvlJc w:val="left"/>
      <w:pPr>
        <w:ind w:left="4652" w:hanging="444"/>
      </w:pPr>
      <w:rPr>
        <w:rFonts w:hint="default"/>
        <w:lang w:val="it-IT" w:eastAsia="en-US" w:bidi="ar-SA"/>
      </w:rPr>
    </w:lvl>
    <w:lvl w:ilvl="6" w:tplc="F2067F68">
      <w:numFmt w:val="bullet"/>
      <w:lvlText w:val="•"/>
      <w:lvlJc w:val="left"/>
      <w:pPr>
        <w:ind w:left="5743" w:hanging="444"/>
      </w:pPr>
      <w:rPr>
        <w:rFonts w:hint="default"/>
        <w:lang w:val="it-IT" w:eastAsia="en-US" w:bidi="ar-SA"/>
      </w:rPr>
    </w:lvl>
    <w:lvl w:ilvl="7" w:tplc="3CEA3B7E">
      <w:numFmt w:val="bullet"/>
      <w:lvlText w:val="•"/>
      <w:lvlJc w:val="left"/>
      <w:pPr>
        <w:ind w:left="6834" w:hanging="444"/>
      </w:pPr>
      <w:rPr>
        <w:rFonts w:hint="default"/>
        <w:lang w:val="it-IT" w:eastAsia="en-US" w:bidi="ar-SA"/>
      </w:rPr>
    </w:lvl>
    <w:lvl w:ilvl="8" w:tplc="AA68C8DA">
      <w:numFmt w:val="bullet"/>
      <w:lvlText w:val="•"/>
      <w:lvlJc w:val="left"/>
      <w:pPr>
        <w:ind w:left="7924" w:hanging="444"/>
      </w:pPr>
      <w:rPr>
        <w:rFonts w:hint="default"/>
        <w:lang w:val="it-IT" w:eastAsia="en-US" w:bidi="ar-SA"/>
      </w:rPr>
    </w:lvl>
  </w:abstractNum>
  <w:abstractNum w:abstractNumId="28" w15:restartNumberingAfterBreak="0">
    <w:nsid w:val="57CF7311"/>
    <w:multiLevelType w:val="hybridMultilevel"/>
    <w:tmpl w:val="F5D6A2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8226A"/>
    <w:multiLevelType w:val="hybridMultilevel"/>
    <w:tmpl w:val="C6345AD0"/>
    <w:lvl w:ilvl="0" w:tplc="12268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D7139"/>
    <w:multiLevelType w:val="hybridMultilevel"/>
    <w:tmpl w:val="866A17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1F17D3"/>
    <w:multiLevelType w:val="hybridMultilevel"/>
    <w:tmpl w:val="7BA272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D314FC"/>
    <w:multiLevelType w:val="hybridMultilevel"/>
    <w:tmpl w:val="170A20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181122"/>
    <w:multiLevelType w:val="hybridMultilevel"/>
    <w:tmpl w:val="FBEC135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0E5A42"/>
    <w:multiLevelType w:val="hybridMultilevel"/>
    <w:tmpl w:val="A24A7D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424A7"/>
    <w:multiLevelType w:val="hybridMultilevel"/>
    <w:tmpl w:val="F3EAF5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185377"/>
    <w:multiLevelType w:val="hybridMultilevel"/>
    <w:tmpl w:val="FF3429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CE05D9"/>
    <w:multiLevelType w:val="hybridMultilevel"/>
    <w:tmpl w:val="EB9C823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102AA2"/>
    <w:multiLevelType w:val="hybridMultilevel"/>
    <w:tmpl w:val="03A63C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6"/>
  </w:num>
  <w:num w:numId="3">
    <w:abstractNumId w:val="10"/>
  </w:num>
  <w:num w:numId="4">
    <w:abstractNumId w:val="13"/>
  </w:num>
  <w:num w:numId="5">
    <w:abstractNumId w:val="18"/>
  </w:num>
  <w:num w:numId="6">
    <w:abstractNumId w:val="23"/>
  </w:num>
  <w:num w:numId="7">
    <w:abstractNumId w:val="6"/>
  </w:num>
  <w:num w:numId="8">
    <w:abstractNumId w:val="15"/>
  </w:num>
  <w:num w:numId="9">
    <w:abstractNumId w:val="11"/>
  </w:num>
  <w:num w:numId="10">
    <w:abstractNumId w:val="17"/>
  </w:num>
  <w:num w:numId="11">
    <w:abstractNumId w:val="28"/>
  </w:num>
  <w:num w:numId="12">
    <w:abstractNumId w:val="7"/>
  </w:num>
  <w:num w:numId="13">
    <w:abstractNumId w:val="9"/>
  </w:num>
  <w:num w:numId="14">
    <w:abstractNumId w:val="37"/>
  </w:num>
  <w:num w:numId="15">
    <w:abstractNumId w:val="16"/>
  </w:num>
  <w:num w:numId="16">
    <w:abstractNumId w:val="34"/>
  </w:num>
  <w:num w:numId="17">
    <w:abstractNumId w:val="35"/>
  </w:num>
  <w:num w:numId="18">
    <w:abstractNumId w:val="30"/>
  </w:num>
  <w:num w:numId="19">
    <w:abstractNumId w:val="20"/>
  </w:num>
  <w:num w:numId="20">
    <w:abstractNumId w:val="38"/>
  </w:num>
  <w:num w:numId="21">
    <w:abstractNumId w:val="32"/>
  </w:num>
  <w:num w:numId="22">
    <w:abstractNumId w:val="12"/>
  </w:num>
  <w:num w:numId="23">
    <w:abstractNumId w:val="19"/>
  </w:num>
  <w:num w:numId="24">
    <w:abstractNumId w:val="31"/>
  </w:num>
  <w:num w:numId="25">
    <w:abstractNumId w:val="33"/>
  </w:num>
  <w:num w:numId="26">
    <w:abstractNumId w:val="26"/>
  </w:num>
  <w:num w:numId="27">
    <w:abstractNumId w:val="21"/>
  </w:num>
  <w:num w:numId="28">
    <w:abstractNumId w:val="0"/>
  </w:num>
  <w:num w:numId="29">
    <w:abstractNumId w:val="27"/>
  </w:num>
  <w:num w:numId="30">
    <w:abstractNumId w:val="22"/>
  </w:num>
  <w:num w:numId="31">
    <w:abstractNumId w:val="14"/>
  </w:num>
  <w:num w:numId="32">
    <w:abstractNumId w:val="1"/>
  </w:num>
  <w:num w:numId="33">
    <w:abstractNumId w:val="2"/>
  </w:num>
  <w:num w:numId="34">
    <w:abstractNumId w:val="3"/>
  </w:num>
  <w:num w:numId="35">
    <w:abstractNumId w:val="25"/>
  </w:num>
  <w:num w:numId="36">
    <w:abstractNumId w:val="24"/>
  </w:num>
  <w:num w:numId="37">
    <w:abstractNumId w:val="4"/>
  </w:num>
  <w:num w:numId="38">
    <w:abstractNumId w:val="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50"/>
    <w:rsid w:val="000335B7"/>
    <w:rsid w:val="00061E41"/>
    <w:rsid w:val="000B3FD3"/>
    <w:rsid w:val="000D0C6A"/>
    <w:rsid w:val="000F26F3"/>
    <w:rsid w:val="00190548"/>
    <w:rsid w:val="001F7D51"/>
    <w:rsid w:val="002150D1"/>
    <w:rsid w:val="00250CFB"/>
    <w:rsid w:val="002A04D3"/>
    <w:rsid w:val="00303D7A"/>
    <w:rsid w:val="00316A34"/>
    <w:rsid w:val="003228EB"/>
    <w:rsid w:val="00352F02"/>
    <w:rsid w:val="0036019F"/>
    <w:rsid w:val="00371B1B"/>
    <w:rsid w:val="003A3426"/>
    <w:rsid w:val="003D6DFF"/>
    <w:rsid w:val="003E5B09"/>
    <w:rsid w:val="00407BA3"/>
    <w:rsid w:val="004152DE"/>
    <w:rsid w:val="0045600B"/>
    <w:rsid w:val="004A051D"/>
    <w:rsid w:val="004A7B3F"/>
    <w:rsid w:val="004E622E"/>
    <w:rsid w:val="00500189"/>
    <w:rsid w:val="00520141"/>
    <w:rsid w:val="00550D96"/>
    <w:rsid w:val="005865AF"/>
    <w:rsid w:val="005C6994"/>
    <w:rsid w:val="005E2F83"/>
    <w:rsid w:val="005F0F7D"/>
    <w:rsid w:val="006313EB"/>
    <w:rsid w:val="006607A4"/>
    <w:rsid w:val="00661831"/>
    <w:rsid w:val="00673552"/>
    <w:rsid w:val="006A7C84"/>
    <w:rsid w:val="006D698D"/>
    <w:rsid w:val="006E2DF0"/>
    <w:rsid w:val="006F57A9"/>
    <w:rsid w:val="00742CB1"/>
    <w:rsid w:val="00770CB2"/>
    <w:rsid w:val="00776E9C"/>
    <w:rsid w:val="00780A37"/>
    <w:rsid w:val="007B4523"/>
    <w:rsid w:val="00862655"/>
    <w:rsid w:val="008775C6"/>
    <w:rsid w:val="008C7F30"/>
    <w:rsid w:val="008E1AF2"/>
    <w:rsid w:val="008E531F"/>
    <w:rsid w:val="00952035"/>
    <w:rsid w:val="00A20C67"/>
    <w:rsid w:val="00A22AD4"/>
    <w:rsid w:val="00A521AE"/>
    <w:rsid w:val="00A65344"/>
    <w:rsid w:val="00A95350"/>
    <w:rsid w:val="00AA7033"/>
    <w:rsid w:val="00B042A3"/>
    <w:rsid w:val="00C009AE"/>
    <w:rsid w:val="00C33400"/>
    <w:rsid w:val="00C577A4"/>
    <w:rsid w:val="00C9117E"/>
    <w:rsid w:val="00D327A8"/>
    <w:rsid w:val="00D41F0E"/>
    <w:rsid w:val="00D51722"/>
    <w:rsid w:val="00D960CD"/>
    <w:rsid w:val="00DA7CA7"/>
    <w:rsid w:val="00DB65B6"/>
    <w:rsid w:val="00DB7298"/>
    <w:rsid w:val="00E427A8"/>
    <w:rsid w:val="00E439E0"/>
    <w:rsid w:val="00E5207F"/>
    <w:rsid w:val="00E8782C"/>
    <w:rsid w:val="00EF4422"/>
    <w:rsid w:val="00F638DF"/>
    <w:rsid w:val="00FC22B4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7D9F1"/>
  <w14:defaultImageDpi w14:val="300"/>
  <w15:chartTrackingRefBased/>
  <w15:docId w15:val="{1AE811CB-1EE6-4048-862C-BEFD88FC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right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b/>
      <w:bCs/>
      <w:i/>
      <w:iCs/>
      <w:szCs w:val="28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jc w:val="center"/>
      <w:outlineLvl w:val="4"/>
    </w:pPr>
    <w:rPr>
      <w:i/>
      <w:iCs/>
      <w:sz w:val="18"/>
      <w:szCs w:val="15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both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bCs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both"/>
    </w:p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jc w:val="both"/>
    </w:pPr>
    <w:rPr>
      <w:b/>
      <w:bCs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i/>
      <w:iCs/>
    </w:rPr>
  </w:style>
  <w:style w:type="character" w:styleId="Enfasicorsivo">
    <w:name w:val="Emphasis"/>
    <w:qFormat/>
    <w:rPr>
      <w:i/>
      <w:iCs/>
    </w:rPr>
  </w:style>
  <w:style w:type="paragraph" w:styleId="Titolo">
    <w:name w:val="Title"/>
    <w:basedOn w:val="Normale"/>
    <w:link w:val="TitoloCarattere"/>
    <w:qFormat/>
    <w:rsid w:val="00A65344"/>
    <w:pPr>
      <w:jc w:val="center"/>
    </w:pPr>
    <w:rPr>
      <w:b/>
      <w:bCs/>
      <w:i/>
      <w:iCs/>
      <w:u w:val="single"/>
      <w:lang w:val="x-none" w:eastAsia="x-none"/>
    </w:rPr>
  </w:style>
  <w:style w:type="character" w:customStyle="1" w:styleId="TitoloCarattere">
    <w:name w:val="Titolo Carattere"/>
    <w:link w:val="Titolo"/>
    <w:rsid w:val="00A65344"/>
    <w:rPr>
      <w:b/>
      <w:bCs/>
      <w:i/>
      <w:iCs/>
      <w:sz w:val="24"/>
      <w:szCs w:val="24"/>
      <w:u w:val="single"/>
    </w:rPr>
  </w:style>
  <w:style w:type="paragraph" w:styleId="Sottotitolo">
    <w:name w:val="Subtitle"/>
    <w:basedOn w:val="Normale"/>
    <w:link w:val="SottotitoloCarattere"/>
    <w:qFormat/>
    <w:rsid w:val="00A65344"/>
    <w:pPr>
      <w:jc w:val="both"/>
    </w:pPr>
    <w:rPr>
      <w:b/>
      <w:bCs/>
      <w:lang w:val="x-none" w:eastAsia="x-none"/>
    </w:rPr>
  </w:style>
  <w:style w:type="character" w:customStyle="1" w:styleId="SottotitoloCarattere">
    <w:name w:val="Sottotitolo Carattere"/>
    <w:link w:val="Sottotitolo"/>
    <w:rsid w:val="00A65344"/>
    <w:rPr>
      <w:b/>
      <w:bCs/>
      <w:sz w:val="24"/>
      <w:szCs w:val="24"/>
    </w:rPr>
  </w:style>
  <w:style w:type="table" w:styleId="Grigliatabella">
    <w:name w:val="Table Grid"/>
    <w:basedOn w:val="Tabellanormale"/>
    <w:rsid w:val="00A6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8C7F30"/>
    <w:pPr>
      <w:widowControl w:val="0"/>
      <w:autoSpaceDE w:val="0"/>
      <w:autoSpaceDN w:val="0"/>
      <w:ind w:left="953" w:hanging="361"/>
    </w:pPr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3E5B09"/>
    <w:rPr>
      <w:b/>
      <w:bCs/>
      <w:sz w:val="28"/>
      <w:szCs w:val="28"/>
    </w:rPr>
  </w:style>
  <w:style w:type="character" w:customStyle="1" w:styleId="Titolo2Carattere">
    <w:name w:val="Titolo 2 Carattere"/>
    <w:link w:val="Titolo2"/>
    <w:rsid w:val="003E5B0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AD360-4F3A-4206-8869-B04BE1FF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SPORTIVO ITALIANO</vt:lpstr>
    </vt:vector>
  </TitlesOfParts>
  <Company>CSI</Company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SPORTIVO ITALIANO</dc:title>
  <dc:subject/>
  <dc:creator>CSI Nazionale</dc:creator>
  <cp:keywords/>
  <cp:lastModifiedBy>39331</cp:lastModifiedBy>
  <cp:revision>2</cp:revision>
  <cp:lastPrinted>2003-12-10T08:02:00Z</cp:lastPrinted>
  <dcterms:created xsi:type="dcterms:W3CDTF">2020-11-07T19:41:00Z</dcterms:created>
  <dcterms:modified xsi:type="dcterms:W3CDTF">2020-11-07T19:41:00Z</dcterms:modified>
</cp:coreProperties>
</file>